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C" w:rsidRDefault="00AE7359" w:rsidP="00EA14C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2884170</wp:posOffset>
            </wp:positionH>
            <wp:positionV relativeFrom="margin">
              <wp:posOffset>-108585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6C" w:rsidRDefault="00A57E6C" w:rsidP="00EA14CD">
      <w:pPr>
        <w:jc w:val="center"/>
        <w:rPr>
          <w:b/>
          <w:bCs/>
          <w:sz w:val="28"/>
          <w:szCs w:val="28"/>
        </w:rPr>
      </w:pPr>
    </w:p>
    <w:p w:rsidR="00391C68" w:rsidRDefault="00391C68" w:rsidP="00EA14CD">
      <w:pPr>
        <w:jc w:val="center"/>
        <w:rPr>
          <w:b/>
          <w:bCs/>
          <w:sz w:val="28"/>
          <w:szCs w:val="28"/>
        </w:rPr>
      </w:pPr>
    </w:p>
    <w:p w:rsidR="00391C68" w:rsidRPr="00391C68" w:rsidRDefault="00391C68" w:rsidP="00EA14CD">
      <w:pPr>
        <w:jc w:val="center"/>
        <w:rPr>
          <w:b/>
          <w:bCs/>
          <w:sz w:val="18"/>
          <w:szCs w:val="18"/>
        </w:rPr>
      </w:pPr>
    </w:p>
    <w:p w:rsidR="00EA14CD" w:rsidRPr="00EB098B" w:rsidRDefault="00EA14CD" w:rsidP="00EA14CD">
      <w:pPr>
        <w:jc w:val="center"/>
        <w:rPr>
          <w:b/>
          <w:bCs/>
          <w:sz w:val="28"/>
          <w:szCs w:val="28"/>
        </w:rPr>
      </w:pPr>
      <w:r w:rsidRPr="00EB098B">
        <w:rPr>
          <w:b/>
          <w:bCs/>
          <w:sz w:val="28"/>
          <w:szCs w:val="28"/>
        </w:rPr>
        <w:t>ГЛАВА</w:t>
      </w:r>
    </w:p>
    <w:p w:rsidR="00EA14CD" w:rsidRPr="00EB098B" w:rsidRDefault="00EA14CD" w:rsidP="00EA14CD">
      <w:pPr>
        <w:jc w:val="center"/>
        <w:rPr>
          <w:b/>
          <w:bCs/>
          <w:sz w:val="28"/>
          <w:szCs w:val="28"/>
        </w:rPr>
      </w:pPr>
      <w:r w:rsidRPr="00EB098B">
        <w:rPr>
          <w:b/>
          <w:bCs/>
          <w:sz w:val="28"/>
          <w:szCs w:val="28"/>
        </w:rPr>
        <w:t>СЕЛЬСКОГО ПОСЕЛЕНИЯ ЛЯМИНА</w:t>
      </w:r>
    </w:p>
    <w:p w:rsidR="00EA14CD" w:rsidRPr="00C85909" w:rsidRDefault="00EA14CD" w:rsidP="00EA14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85909">
        <w:rPr>
          <w:b/>
          <w:bCs/>
          <w:sz w:val="28"/>
          <w:szCs w:val="28"/>
        </w:rPr>
        <w:t>Сургутского района</w:t>
      </w:r>
    </w:p>
    <w:p w:rsidR="00EA14CD" w:rsidRPr="00C85909" w:rsidRDefault="00EA14CD" w:rsidP="00EA14CD">
      <w:pPr>
        <w:jc w:val="center"/>
        <w:rPr>
          <w:b/>
          <w:bCs/>
          <w:sz w:val="28"/>
          <w:szCs w:val="28"/>
        </w:rPr>
      </w:pPr>
      <w:r w:rsidRPr="00C85909">
        <w:rPr>
          <w:b/>
          <w:bCs/>
          <w:sz w:val="28"/>
          <w:szCs w:val="28"/>
        </w:rPr>
        <w:t>Ханты-Мансийского автономного округа-Югры</w:t>
      </w:r>
    </w:p>
    <w:p w:rsidR="00EA14CD" w:rsidRDefault="00EA14CD" w:rsidP="00EA14CD">
      <w:pPr>
        <w:jc w:val="center"/>
        <w:rPr>
          <w:b/>
          <w:bCs/>
          <w:sz w:val="28"/>
          <w:szCs w:val="28"/>
        </w:rPr>
      </w:pPr>
    </w:p>
    <w:p w:rsidR="00AA5D73" w:rsidRPr="00EB098B" w:rsidRDefault="00AA5D73" w:rsidP="00EA14CD">
      <w:pPr>
        <w:jc w:val="center"/>
        <w:rPr>
          <w:b/>
          <w:bCs/>
          <w:sz w:val="28"/>
          <w:szCs w:val="28"/>
        </w:rPr>
      </w:pPr>
    </w:p>
    <w:p w:rsidR="00EA14CD" w:rsidRPr="00EB098B" w:rsidRDefault="00EA14CD" w:rsidP="00EA14CD">
      <w:pPr>
        <w:pStyle w:val="210"/>
        <w:spacing w:after="100" w:afterAutospacing="1" w:line="240" w:lineRule="auto"/>
        <w:jc w:val="center"/>
        <w:rPr>
          <w:b/>
          <w:sz w:val="28"/>
          <w:szCs w:val="28"/>
          <w:lang w:val="ru-RU"/>
        </w:rPr>
      </w:pPr>
      <w:r w:rsidRPr="00EB098B">
        <w:rPr>
          <w:b/>
          <w:bCs/>
          <w:sz w:val="28"/>
          <w:szCs w:val="28"/>
          <w:lang w:val="ru-RU"/>
        </w:rPr>
        <w:t>РАСПОРЯЖЕНИЕ</w:t>
      </w:r>
    </w:p>
    <w:p w:rsidR="0027594B" w:rsidRDefault="0027594B" w:rsidP="0027594B">
      <w:pPr>
        <w:suppressAutoHyphens w:val="0"/>
        <w:rPr>
          <w:lang w:eastAsia="ru-RU"/>
        </w:rPr>
      </w:pPr>
      <w:r>
        <w:rPr>
          <w:lang w:eastAsia="ru-RU"/>
        </w:rPr>
        <w:t>«</w:t>
      </w:r>
      <w:r w:rsidR="00AE7359">
        <w:rPr>
          <w:lang w:eastAsia="ru-RU"/>
        </w:rPr>
        <w:t>09</w:t>
      </w:r>
      <w:r w:rsidRPr="0027594B">
        <w:rPr>
          <w:lang w:eastAsia="ru-RU"/>
        </w:rPr>
        <w:t xml:space="preserve">» </w:t>
      </w:r>
      <w:r w:rsidR="00AE7359">
        <w:rPr>
          <w:lang w:eastAsia="ru-RU"/>
        </w:rPr>
        <w:t>июня</w:t>
      </w:r>
      <w:r w:rsidR="00FA7C5F">
        <w:rPr>
          <w:lang w:eastAsia="ru-RU"/>
        </w:rPr>
        <w:t xml:space="preserve"> </w:t>
      </w:r>
      <w:r w:rsidRPr="0027594B">
        <w:rPr>
          <w:lang w:eastAsia="ru-RU"/>
        </w:rPr>
        <w:t>20</w:t>
      </w:r>
      <w:r w:rsidR="00A57E6C">
        <w:rPr>
          <w:lang w:eastAsia="ru-RU"/>
        </w:rPr>
        <w:t>2</w:t>
      </w:r>
      <w:r w:rsidR="00AE7359">
        <w:rPr>
          <w:lang w:eastAsia="ru-RU"/>
        </w:rPr>
        <w:t>3</w:t>
      </w:r>
      <w:r w:rsidRPr="0027594B">
        <w:rPr>
          <w:lang w:eastAsia="ru-RU"/>
        </w:rPr>
        <w:t xml:space="preserve"> года                                                                                                          </w:t>
      </w:r>
      <w:r w:rsidR="00520104">
        <w:rPr>
          <w:lang w:eastAsia="ru-RU"/>
        </w:rPr>
        <w:t xml:space="preserve">        </w:t>
      </w:r>
      <w:r w:rsidR="00A57E6C">
        <w:rPr>
          <w:lang w:eastAsia="ru-RU"/>
        </w:rPr>
        <w:t xml:space="preserve">           </w:t>
      </w:r>
      <w:r w:rsidRPr="0027594B">
        <w:rPr>
          <w:lang w:eastAsia="ru-RU"/>
        </w:rPr>
        <w:t xml:space="preserve"> №</w:t>
      </w:r>
      <w:r>
        <w:rPr>
          <w:lang w:eastAsia="ru-RU"/>
        </w:rPr>
        <w:t xml:space="preserve"> </w:t>
      </w:r>
      <w:r w:rsidR="00AE7359">
        <w:rPr>
          <w:lang w:eastAsia="ru-RU"/>
        </w:rPr>
        <w:t>8</w:t>
      </w:r>
    </w:p>
    <w:p w:rsidR="0027594B" w:rsidRPr="0027594B" w:rsidRDefault="0027594B" w:rsidP="0027594B">
      <w:pPr>
        <w:suppressAutoHyphens w:val="0"/>
        <w:rPr>
          <w:lang w:eastAsia="ru-RU"/>
        </w:rPr>
      </w:pPr>
      <w:r w:rsidRPr="0027594B">
        <w:rPr>
          <w:lang w:eastAsia="ru-RU"/>
        </w:rPr>
        <w:t>с.п. Лямина</w:t>
      </w:r>
    </w:p>
    <w:p w:rsidR="0027594B" w:rsidRPr="0027594B" w:rsidRDefault="0027594B" w:rsidP="0027594B">
      <w:pPr>
        <w:suppressAutoHyphens w:val="0"/>
        <w:rPr>
          <w:sz w:val="28"/>
          <w:lang w:eastAsia="ru-RU"/>
        </w:rPr>
      </w:pPr>
    </w:p>
    <w:p w:rsidR="0027594B" w:rsidRPr="00A57E6C" w:rsidRDefault="0027594B" w:rsidP="0027594B">
      <w:pPr>
        <w:suppressAutoHyphens w:val="0"/>
        <w:rPr>
          <w:sz w:val="28"/>
          <w:szCs w:val="28"/>
          <w:lang w:eastAsia="ru-RU"/>
        </w:rPr>
      </w:pPr>
      <w:r w:rsidRPr="00A57E6C">
        <w:rPr>
          <w:sz w:val="28"/>
          <w:szCs w:val="28"/>
          <w:lang w:eastAsia="ru-RU"/>
        </w:rPr>
        <w:t>О создании комиссии</w:t>
      </w:r>
    </w:p>
    <w:p w:rsidR="0027594B" w:rsidRPr="00A57E6C" w:rsidRDefault="00A57E6C" w:rsidP="0027594B">
      <w:pPr>
        <w:suppressAutoHyphens w:val="0"/>
        <w:rPr>
          <w:sz w:val="28"/>
          <w:szCs w:val="28"/>
          <w:lang w:eastAsia="ru-RU"/>
        </w:rPr>
      </w:pPr>
      <w:r w:rsidRPr="00A57E6C">
        <w:rPr>
          <w:sz w:val="28"/>
          <w:szCs w:val="28"/>
          <w:lang w:eastAsia="ru-RU"/>
        </w:rPr>
        <w:t>по обследованию детских</w:t>
      </w:r>
    </w:p>
    <w:p w:rsidR="00A57E6C" w:rsidRPr="00A57E6C" w:rsidRDefault="00A57E6C" w:rsidP="0027594B">
      <w:pPr>
        <w:suppressAutoHyphens w:val="0"/>
        <w:rPr>
          <w:sz w:val="28"/>
          <w:szCs w:val="28"/>
          <w:lang w:eastAsia="ru-RU"/>
        </w:rPr>
      </w:pPr>
      <w:r w:rsidRPr="00A57E6C">
        <w:rPr>
          <w:sz w:val="28"/>
          <w:szCs w:val="28"/>
          <w:lang w:eastAsia="ru-RU"/>
        </w:rPr>
        <w:t>игровых и спортивных площадок</w:t>
      </w:r>
    </w:p>
    <w:p w:rsidR="0027594B" w:rsidRPr="0027594B" w:rsidRDefault="0027594B" w:rsidP="00A57E6C">
      <w:pPr>
        <w:suppressAutoHyphens w:val="0"/>
        <w:ind w:firstLine="567"/>
        <w:rPr>
          <w:lang w:eastAsia="ru-RU"/>
        </w:rPr>
      </w:pPr>
    </w:p>
    <w:p w:rsidR="00E77748" w:rsidRDefault="0027594B" w:rsidP="00A57E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7594B">
        <w:rPr>
          <w:sz w:val="28"/>
          <w:szCs w:val="28"/>
          <w:lang w:eastAsia="ru-RU"/>
        </w:rPr>
        <w:t xml:space="preserve">С целью </w:t>
      </w:r>
      <w:r>
        <w:rPr>
          <w:sz w:val="28"/>
          <w:szCs w:val="28"/>
          <w:lang w:eastAsia="ru-RU"/>
        </w:rPr>
        <w:t>обеспечения безопасности жизни и здоровья несовершеннолетних при эксплуатации</w:t>
      </w:r>
      <w:r w:rsidR="00DA56F1">
        <w:rPr>
          <w:sz w:val="28"/>
          <w:szCs w:val="28"/>
          <w:lang w:eastAsia="ru-RU"/>
        </w:rPr>
        <w:t xml:space="preserve"> детских игровых и</w:t>
      </w:r>
      <w:r w:rsidR="00A57E6C">
        <w:rPr>
          <w:sz w:val="28"/>
          <w:szCs w:val="28"/>
          <w:lang w:eastAsia="ru-RU"/>
        </w:rPr>
        <w:t xml:space="preserve"> спортивных площадок</w:t>
      </w:r>
      <w:r w:rsidR="00E77748">
        <w:rPr>
          <w:sz w:val="28"/>
          <w:szCs w:val="28"/>
          <w:lang w:eastAsia="ru-RU"/>
        </w:rPr>
        <w:t xml:space="preserve">: </w:t>
      </w:r>
    </w:p>
    <w:p w:rsidR="001B36CB" w:rsidRDefault="00A57E6C" w:rsidP="001B36C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t> </w:t>
      </w:r>
      <w:r>
        <w:rPr>
          <w:sz w:val="28"/>
          <w:szCs w:val="28"/>
          <w:lang w:eastAsia="ru-RU"/>
        </w:rPr>
        <w:t>Утвердить к</w:t>
      </w:r>
      <w:r w:rsidR="0027594B" w:rsidRPr="0027594B">
        <w:rPr>
          <w:sz w:val="28"/>
          <w:szCs w:val="28"/>
          <w:lang w:eastAsia="ru-RU"/>
        </w:rPr>
        <w:t>омиссию по обследованию</w:t>
      </w:r>
      <w:r w:rsidR="000E3545">
        <w:rPr>
          <w:sz w:val="28"/>
          <w:szCs w:val="28"/>
          <w:lang w:eastAsia="ru-RU"/>
        </w:rPr>
        <w:t xml:space="preserve"> детских игровых и спортивных площадок</w:t>
      </w:r>
      <w:r w:rsidR="00520104">
        <w:rPr>
          <w:sz w:val="28"/>
          <w:szCs w:val="28"/>
          <w:lang w:eastAsia="ru-RU"/>
        </w:rPr>
        <w:t xml:space="preserve"> на территории сельского поселения Лямина </w:t>
      </w:r>
      <w:r w:rsidR="0027594B" w:rsidRPr="0027594B">
        <w:rPr>
          <w:sz w:val="28"/>
          <w:szCs w:val="28"/>
          <w:lang w:eastAsia="ru-RU"/>
        </w:rPr>
        <w:t>в составе:</w:t>
      </w:r>
    </w:p>
    <w:p w:rsidR="00123474" w:rsidRDefault="000E3545" w:rsidP="00A57E6C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="00123474">
        <w:rPr>
          <w:sz w:val="28"/>
          <w:szCs w:val="28"/>
          <w:lang w:eastAsia="ru-RU"/>
        </w:rPr>
        <w:t>:</w:t>
      </w:r>
    </w:p>
    <w:p w:rsidR="001B36CB" w:rsidRDefault="00123474" w:rsidP="001B36CB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</w:t>
      </w:r>
      <w:r w:rsidR="00FF1C1A">
        <w:rPr>
          <w:sz w:val="28"/>
          <w:szCs w:val="28"/>
          <w:lang w:eastAsia="ru-RU"/>
        </w:rPr>
        <w:t>лава</w:t>
      </w:r>
      <w:r>
        <w:rPr>
          <w:sz w:val="28"/>
          <w:szCs w:val="28"/>
          <w:lang w:eastAsia="ru-RU"/>
        </w:rPr>
        <w:t xml:space="preserve"> </w:t>
      </w:r>
      <w:r w:rsidR="00FF1C1A">
        <w:rPr>
          <w:sz w:val="28"/>
          <w:szCs w:val="28"/>
          <w:lang w:eastAsia="ru-RU"/>
        </w:rPr>
        <w:t xml:space="preserve">сельского поселения Лямина </w:t>
      </w:r>
      <w:r w:rsidR="00A57E6C">
        <w:rPr>
          <w:sz w:val="28"/>
          <w:szCs w:val="28"/>
          <w:lang w:eastAsia="ru-RU"/>
        </w:rPr>
        <w:t>Дизер Алексей Александрович.</w:t>
      </w:r>
    </w:p>
    <w:p w:rsidR="00123474" w:rsidRDefault="00123474" w:rsidP="00A57E6C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</w:t>
      </w:r>
      <w:r w:rsidR="00267434">
        <w:rPr>
          <w:sz w:val="28"/>
          <w:szCs w:val="28"/>
          <w:lang w:eastAsia="ru-RU"/>
        </w:rPr>
        <w:t>лены</w:t>
      </w:r>
      <w:r w:rsidR="00BA6E11">
        <w:rPr>
          <w:sz w:val="28"/>
          <w:szCs w:val="28"/>
          <w:lang w:eastAsia="ru-RU"/>
        </w:rPr>
        <w:t xml:space="preserve"> комис</w:t>
      </w:r>
      <w:r w:rsidR="00FF1C1A">
        <w:rPr>
          <w:sz w:val="28"/>
          <w:szCs w:val="28"/>
          <w:lang w:eastAsia="ru-RU"/>
        </w:rPr>
        <w:t>сии</w:t>
      </w:r>
      <w:r w:rsidR="00520104">
        <w:rPr>
          <w:sz w:val="28"/>
          <w:szCs w:val="28"/>
          <w:lang w:eastAsia="ru-RU"/>
        </w:rPr>
        <w:t>:</w:t>
      </w:r>
    </w:p>
    <w:p w:rsidR="00123474" w:rsidRDefault="00123474" w:rsidP="00A57E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Ведущий специалист администрации сельского поселения Лямина Трусова</w:t>
      </w:r>
      <w:r w:rsidR="00E777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Мария Сергеевна;</w:t>
      </w:r>
    </w:p>
    <w:p w:rsidR="000E3545" w:rsidRPr="00D42EEA" w:rsidRDefault="00A57E6C" w:rsidP="00A57E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736EB">
        <w:rPr>
          <w:sz w:val="28"/>
          <w:szCs w:val="28"/>
          <w:lang w:eastAsia="ru-RU"/>
        </w:rPr>
        <w:t>Главный</w:t>
      </w:r>
      <w:r w:rsidR="000E6067">
        <w:rPr>
          <w:sz w:val="28"/>
          <w:szCs w:val="28"/>
          <w:lang w:eastAsia="ru-RU"/>
        </w:rPr>
        <w:t xml:space="preserve"> </w:t>
      </w:r>
      <w:r w:rsidR="000E3545">
        <w:rPr>
          <w:sz w:val="28"/>
          <w:szCs w:val="28"/>
          <w:lang w:eastAsia="ru-RU"/>
        </w:rPr>
        <w:t>специалист адм</w:t>
      </w:r>
      <w:r w:rsidR="000E6067">
        <w:rPr>
          <w:sz w:val="28"/>
          <w:szCs w:val="28"/>
          <w:lang w:eastAsia="ru-RU"/>
        </w:rPr>
        <w:t>инистрации сельского поселения</w:t>
      </w:r>
      <w:r w:rsidR="00D42EEA">
        <w:rPr>
          <w:sz w:val="28"/>
          <w:szCs w:val="28"/>
          <w:lang w:eastAsia="ru-RU"/>
        </w:rPr>
        <w:t xml:space="preserve"> Лямина </w:t>
      </w:r>
      <w:r w:rsidR="00AE7359">
        <w:rPr>
          <w:sz w:val="28"/>
          <w:szCs w:val="28"/>
          <w:lang w:eastAsia="ru-RU"/>
        </w:rPr>
        <w:t>Саломатина Карина Алексеевна</w:t>
      </w:r>
      <w:r w:rsidR="00FF1C1A" w:rsidRPr="00D42EEA">
        <w:rPr>
          <w:sz w:val="28"/>
          <w:szCs w:val="28"/>
          <w:lang w:eastAsia="ru-RU"/>
        </w:rPr>
        <w:t>;</w:t>
      </w:r>
    </w:p>
    <w:p w:rsidR="00E77748" w:rsidRDefault="000E6067" w:rsidP="00A57E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20104">
        <w:rPr>
          <w:sz w:val="28"/>
          <w:szCs w:val="28"/>
          <w:lang w:eastAsia="ru-RU"/>
        </w:rPr>
        <w:t>М</w:t>
      </w:r>
      <w:r w:rsidR="00267434" w:rsidRPr="00520104">
        <w:rPr>
          <w:sz w:val="28"/>
          <w:szCs w:val="28"/>
          <w:lang w:eastAsia="ru-RU"/>
        </w:rPr>
        <w:t xml:space="preserve">астер ООО УК «Наш дом» </w:t>
      </w:r>
      <w:r w:rsidR="00AE7359">
        <w:rPr>
          <w:sz w:val="28"/>
          <w:szCs w:val="28"/>
          <w:lang w:eastAsia="ru-RU"/>
        </w:rPr>
        <w:t>Запорожец Алексей Павлович</w:t>
      </w:r>
      <w:r w:rsidR="00E77748">
        <w:rPr>
          <w:sz w:val="28"/>
          <w:szCs w:val="28"/>
          <w:lang w:eastAsia="ru-RU"/>
        </w:rPr>
        <w:t>;</w:t>
      </w:r>
    </w:p>
    <w:p w:rsidR="00727B82" w:rsidRDefault="00E77748" w:rsidP="00A57E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Директор МКУ ХЭУ администрации сельского поселения Лямина </w:t>
      </w:r>
      <w:r w:rsidR="00AE7359">
        <w:rPr>
          <w:sz w:val="28"/>
          <w:szCs w:val="28"/>
          <w:lang w:eastAsia="ru-RU"/>
        </w:rPr>
        <w:t>Ермолаев Александр Николаевич</w:t>
      </w:r>
      <w:r w:rsidR="00A57E6C">
        <w:rPr>
          <w:sz w:val="28"/>
          <w:szCs w:val="28"/>
          <w:lang w:eastAsia="ru-RU"/>
        </w:rPr>
        <w:t>;</w:t>
      </w:r>
    </w:p>
    <w:p w:rsidR="00391C68" w:rsidRDefault="00A57E6C" w:rsidP="00391C6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утратившими силу</w:t>
      </w:r>
      <w:r w:rsidR="00866AF6">
        <w:rPr>
          <w:sz w:val="28"/>
          <w:szCs w:val="28"/>
          <w:lang w:eastAsia="ru-RU"/>
        </w:rPr>
        <w:t xml:space="preserve"> распоряжения главы сельского поселения Лямина</w:t>
      </w:r>
      <w:r w:rsidR="00391C68">
        <w:rPr>
          <w:sz w:val="28"/>
          <w:szCs w:val="28"/>
          <w:lang w:eastAsia="ru-RU"/>
        </w:rPr>
        <w:t>:</w:t>
      </w:r>
      <w:r w:rsidR="00866AF6">
        <w:rPr>
          <w:sz w:val="28"/>
          <w:szCs w:val="28"/>
          <w:lang w:eastAsia="ru-RU"/>
        </w:rPr>
        <w:t xml:space="preserve"> от </w:t>
      </w:r>
      <w:r w:rsidR="00391C68">
        <w:rPr>
          <w:sz w:val="28"/>
          <w:szCs w:val="28"/>
          <w:lang w:eastAsia="ru-RU"/>
        </w:rPr>
        <w:t>21.03.2017 № 10 «О создании комиссии», от 18.05.2018 № 6 «О создании комиссии», от 08.05</w:t>
      </w:r>
      <w:r w:rsidR="00AE7359">
        <w:rPr>
          <w:sz w:val="28"/>
          <w:szCs w:val="28"/>
          <w:lang w:eastAsia="ru-RU"/>
        </w:rPr>
        <w:t>.2019 №10 «О создании комиссии»,</w:t>
      </w:r>
      <w:r w:rsidR="00AE7359" w:rsidRPr="00AE7359">
        <w:rPr>
          <w:sz w:val="28"/>
          <w:szCs w:val="28"/>
          <w:lang w:eastAsia="ru-RU"/>
        </w:rPr>
        <w:t xml:space="preserve"> </w:t>
      </w:r>
      <w:r w:rsidR="00AE7359">
        <w:rPr>
          <w:sz w:val="28"/>
          <w:szCs w:val="28"/>
          <w:lang w:eastAsia="ru-RU"/>
        </w:rPr>
        <w:t>18.03.2021 № 7 «О создании комиссии»</w:t>
      </w:r>
    </w:p>
    <w:p w:rsidR="0027594B" w:rsidRPr="000E6067" w:rsidRDefault="00A57E6C" w:rsidP="00A57E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27B82">
        <w:rPr>
          <w:sz w:val="28"/>
          <w:szCs w:val="28"/>
          <w:lang w:eastAsia="ru-RU"/>
        </w:rPr>
        <w:t xml:space="preserve">. </w:t>
      </w:r>
      <w:r w:rsidR="0027594B" w:rsidRPr="000E6067">
        <w:rPr>
          <w:sz w:val="28"/>
          <w:szCs w:val="28"/>
          <w:lang w:eastAsia="ru-RU"/>
        </w:rPr>
        <w:t>Контроль  исполнени</w:t>
      </w:r>
      <w:r w:rsidR="00AE7359">
        <w:rPr>
          <w:sz w:val="28"/>
          <w:szCs w:val="28"/>
          <w:lang w:eastAsia="ru-RU"/>
        </w:rPr>
        <w:t>я</w:t>
      </w:r>
      <w:r w:rsidR="00D42EEA" w:rsidRPr="000E6067">
        <w:rPr>
          <w:sz w:val="28"/>
          <w:szCs w:val="28"/>
          <w:lang w:eastAsia="ru-RU"/>
        </w:rPr>
        <w:t xml:space="preserve"> настоящего </w:t>
      </w:r>
      <w:r w:rsidR="0027594B" w:rsidRPr="000E6067">
        <w:rPr>
          <w:sz w:val="28"/>
          <w:szCs w:val="28"/>
          <w:lang w:eastAsia="ru-RU"/>
        </w:rPr>
        <w:t xml:space="preserve">распоряжения </w:t>
      </w:r>
      <w:r w:rsidR="00AA5D73">
        <w:rPr>
          <w:sz w:val="28"/>
          <w:szCs w:val="28"/>
          <w:lang w:eastAsia="ru-RU"/>
        </w:rPr>
        <w:t>оставляю за собой</w:t>
      </w:r>
      <w:r w:rsidR="00BA6E11" w:rsidRPr="000E6067">
        <w:rPr>
          <w:sz w:val="28"/>
          <w:szCs w:val="28"/>
          <w:lang w:eastAsia="ru-RU"/>
        </w:rPr>
        <w:t>.</w:t>
      </w:r>
    </w:p>
    <w:p w:rsidR="00BA6E11" w:rsidRDefault="00BA6E11" w:rsidP="0027594B">
      <w:pPr>
        <w:suppressAutoHyphens w:val="0"/>
        <w:jc w:val="both"/>
        <w:rPr>
          <w:sz w:val="28"/>
          <w:szCs w:val="28"/>
          <w:lang w:eastAsia="ru-RU"/>
        </w:rPr>
      </w:pPr>
    </w:p>
    <w:p w:rsidR="00391C68" w:rsidRDefault="00391C68" w:rsidP="0027594B">
      <w:pPr>
        <w:suppressAutoHyphens w:val="0"/>
        <w:jc w:val="both"/>
        <w:rPr>
          <w:sz w:val="28"/>
          <w:szCs w:val="28"/>
          <w:lang w:eastAsia="ru-RU"/>
        </w:rPr>
      </w:pPr>
    </w:p>
    <w:p w:rsidR="0027594B" w:rsidRPr="0027594B" w:rsidRDefault="00BA6E11" w:rsidP="0027594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</w:t>
      </w:r>
      <w:r w:rsidR="00123474">
        <w:rPr>
          <w:sz w:val="28"/>
          <w:szCs w:val="28"/>
          <w:lang w:eastAsia="ru-RU"/>
        </w:rPr>
        <w:t xml:space="preserve"> Лямина</w:t>
      </w:r>
      <w:r w:rsidR="0027594B" w:rsidRPr="0027594B">
        <w:rPr>
          <w:sz w:val="28"/>
          <w:szCs w:val="28"/>
          <w:lang w:eastAsia="ru-RU"/>
        </w:rPr>
        <w:t xml:space="preserve">                                        </w:t>
      </w:r>
      <w:r w:rsidR="00123474">
        <w:rPr>
          <w:sz w:val="28"/>
          <w:szCs w:val="28"/>
          <w:lang w:eastAsia="ru-RU"/>
        </w:rPr>
        <w:t xml:space="preserve">            </w:t>
      </w:r>
      <w:r w:rsidR="00391C68">
        <w:rPr>
          <w:sz w:val="28"/>
          <w:szCs w:val="28"/>
          <w:lang w:eastAsia="ru-RU"/>
        </w:rPr>
        <w:t xml:space="preserve">  </w:t>
      </w:r>
      <w:r w:rsidR="00123474">
        <w:rPr>
          <w:sz w:val="28"/>
          <w:szCs w:val="28"/>
          <w:lang w:eastAsia="ru-RU"/>
        </w:rPr>
        <w:t xml:space="preserve">  </w:t>
      </w:r>
      <w:r w:rsidR="00A57E6C">
        <w:rPr>
          <w:sz w:val="28"/>
          <w:szCs w:val="28"/>
          <w:lang w:eastAsia="ru-RU"/>
        </w:rPr>
        <w:t>А.А. Дизер</w:t>
      </w:r>
    </w:p>
    <w:p w:rsidR="00A42644" w:rsidRDefault="00A42644" w:rsidP="0027594B">
      <w:pPr>
        <w:ind w:left="142" w:hanging="142"/>
        <w:jc w:val="center"/>
        <w:rPr>
          <w:sz w:val="20"/>
          <w:szCs w:val="20"/>
        </w:rPr>
      </w:pPr>
    </w:p>
    <w:sectPr w:rsidR="00A42644" w:rsidSect="00727B82">
      <w:pgSz w:w="11906" w:h="16838"/>
      <w:pgMar w:top="426" w:right="707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5705EE"/>
    <w:multiLevelType w:val="hybridMultilevel"/>
    <w:tmpl w:val="34669A98"/>
    <w:lvl w:ilvl="0" w:tplc="9B0C9882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3CA11E66"/>
    <w:multiLevelType w:val="hybridMultilevel"/>
    <w:tmpl w:val="994678F8"/>
    <w:lvl w:ilvl="0" w:tplc="9C0E6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04286"/>
    <w:multiLevelType w:val="multilevel"/>
    <w:tmpl w:val="9DC4F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DD11DB"/>
    <w:multiLevelType w:val="multilevel"/>
    <w:tmpl w:val="BF4A1B4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41908F0"/>
    <w:multiLevelType w:val="hybridMultilevel"/>
    <w:tmpl w:val="723CEF88"/>
    <w:lvl w:ilvl="0" w:tplc="9A8C555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0B2F"/>
    <w:multiLevelType w:val="hybridMultilevel"/>
    <w:tmpl w:val="CC8E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336B0"/>
    <w:multiLevelType w:val="hybridMultilevel"/>
    <w:tmpl w:val="C69CCB76"/>
    <w:lvl w:ilvl="0" w:tplc="E0026F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43C2"/>
    <w:rsid w:val="0000461E"/>
    <w:rsid w:val="00034823"/>
    <w:rsid w:val="000E3545"/>
    <w:rsid w:val="000E6067"/>
    <w:rsid w:val="001143E9"/>
    <w:rsid w:val="00123474"/>
    <w:rsid w:val="00144887"/>
    <w:rsid w:val="00144BC6"/>
    <w:rsid w:val="00156E7E"/>
    <w:rsid w:val="00184E5B"/>
    <w:rsid w:val="001B36CB"/>
    <w:rsid w:val="00205663"/>
    <w:rsid w:val="002146C6"/>
    <w:rsid w:val="00226444"/>
    <w:rsid w:val="00256E91"/>
    <w:rsid w:val="00267434"/>
    <w:rsid w:val="00273AB8"/>
    <w:rsid w:val="0027594B"/>
    <w:rsid w:val="00296A2D"/>
    <w:rsid w:val="0031002A"/>
    <w:rsid w:val="003149AD"/>
    <w:rsid w:val="00391C68"/>
    <w:rsid w:val="003C1D7D"/>
    <w:rsid w:val="003C26E5"/>
    <w:rsid w:val="003F347E"/>
    <w:rsid w:val="00423190"/>
    <w:rsid w:val="00476BC7"/>
    <w:rsid w:val="004B3752"/>
    <w:rsid w:val="004C4CF0"/>
    <w:rsid w:val="00520104"/>
    <w:rsid w:val="005217B7"/>
    <w:rsid w:val="00565783"/>
    <w:rsid w:val="00581C21"/>
    <w:rsid w:val="005A12AC"/>
    <w:rsid w:val="005B4B53"/>
    <w:rsid w:val="0060003B"/>
    <w:rsid w:val="00625862"/>
    <w:rsid w:val="00654BEC"/>
    <w:rsid w:val="00665B96"/>
    <w:rsid w:val="006F4818"/>
    <w:rsid w:val="00727B82"/>
    <w:rsid w:val="007C7A0D"/>
    <w:rsid w:val="007E3CE5"/>
    <w:rsid w:val="007E7905"/>
    <w:rsid w:val="00814E57"/>
    <w:rsid w:val="00826F0C"/>
    <w:rsid w:val="0085227B"/>
    <w:rsid w:val="00866AF6"/>
    <w:rsid w:val="008C09FB"/>
    <w:rsid w:val="00910E97"/>
    <w:rsid w:val="00960294"/>
    <w:rsid w:val="00993E96"/>
    <w:rsid w:val="009F6847"/>
    <w:rsid w:val="00A03CAF"/>
    <w:rsid w:val="00A34DFC"/>
    <w:rsid w:val="00A42644"/>
    <w:rsid w:val="00A52AD2"/>
    <w:rsid w:val="00A543C2"/>
    <w:rsid w:val="00A57E6C"/>
    <w:rsid w:val="00A71558"/>
    <w:rsid w:val="00AA5D73"/>
    <w:rsid w:val="00AD477D"/>
    <w:rsid w:val="00AE3D99"/>
    <w:rsid w:val="00AE7359"/>
    <w:rsid w:val="00B05D83"/>
    <w:rsid w:val="00B979DF"/>
    <w:rsid w:val="00BA1126"/>
    <w:rsid w:val="00BA6E11"/>
    <w:rsid w:val="00C12BFE"/>
    <w:rsid w:val="00C32C24"/>
    <w:rsid w:val="00C44A39"/>
    <w:rsid w:val="00CA21B5"/>
    <w:rsid w:val="00CE6053"/>
    <w:rsid w:val="00D40DDC"/>
    <w:rsid w:val="00D42EEA"/>
    <w:rsid w:val="00D505A0"/>
    <w:rsid w:val="00D736EB"/>
    <w:rsid w:val="00DA56F1"/>
    <w:rsid w:val="00DC5D94"/>
    <w:rsid w:val="00DE7771"/>
    <w:rsid w:val="00E13E18"/>
    <w:rsid w:val="00E51FC8"/>
    <w:rsid w:val="00E77748"/>
    <w:rsid w:val="00EA14CD"/>
    <w:rsid w:val="00EA449F"/>
    <w:rsid w:val="00EA56D1"/>
    <w:rsid w:val="00F2358B"/>
    <w:rsid w:val="00F33F7A"/>
    <w:rsid w:val="00F907EA"/>
    <w:rsid w:val="00FA7C5F"/>
    <w:rsid w:val="00FF0BD1"/>
    <w:rsid w:val="00FF1C1A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44A3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44A39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5A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5B9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10">
    <w:name w:val="Основной текст 21"/>
    <w:basedOn w:val="a"/>
    <w:rsid w:val="00EA14CD"/>
    <w:pPr>
      <w:spacing w:after="120" w:line="480" w:lineRule="auto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29EC-CF39-4479-B123-1B0CFCAE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Настёна</dc:creator>
  <cp:lastModifiedBy>администрация</cp:lastModifiedBy>
  <cp:revision>2</cp:revision>
  <cp:lastPrinted>2023-06-15T05:13:00Z</cp:lastPrinted>
  <dcterms:created xsi:type="dcterms:W3CDTF">2023-06-15T05:13:00Z</dcterms:created>
  <dcterms:modified xsi:type="dcterms:W3CDTF">2023-06-15T05:13:00Z</dcterms:modified>
</cp:coreProperties>
</file>