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3" w:rsidRDefault="00DD2B62" w:rsidP="00687776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2747010</wp:posOffset>
            </wp:positionH>
            <wp:positionV relativeFrom="margin">
              <wp:posOffset>-3810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043" w:rsidRDefault="00760043" w:rsidP="00687776">
      <w:pPr>
        <w:jc w:val="center"/>
        <w:rPr>
          <w:b/>
          <w:sz w:val="28"/>
          <w:szCs w:val="28"/>
          <w:lang w:val="ru-RU"/>
        </w:rPr>
      </w:pPr>
    </w:p>
    <w:p w:rsidR="00760043" w:rsidRDefault="00760043" w:rsidP="00687776">
      <w:pPr>
        <w:jc w:val="center"/>
        <w:rPr>
          <w:b/>
          <w:sz w:val="28"/>
          <w:szCs w:val="28"/>
          <w:lang w:val="ru-RU"/>
        </w:rPr>
      </w:pPr>
    </w:p>
    <w:p w:rsidR="00760043" w:rsidRDefault="00760043" w:rsidP="00687776">
      <w:pPr>
        <w:jc w:val="center"/>
        <w:rPr>
          <w:b/>
          <w:sz w:val="28"/>
          <w:szCs w:val="28"/>
          <w:lang w:val="ru-RU"/>
        </w:rPr>
      </w:pPr>
    </w:p>
    <w:p w:rsidR="00687776" w:rsidRPr="00836FBE" w:rsidRDefault="00687776" w:rsidP="00687776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687776" w:rsidRPr="00836FBE" w:rsidRDefault="00687776" w:rsidP="0068777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687776" w:rsidRPr="00836FBE" w:rsidRDefault="00687776" w:rsidP="00687776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687776" w:rsidRDefault="00687776" w:rsidP="00687776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687776" w:rsidRDefault="00687776" w:rsidP="00687776">
      <w:pPr>
        <w:jc w:val="center"/>
        <w:rPr>
          <w:b/>
          <w:sz w:val="28"/>
          <w:szCs w:val="28"/>
          <w:lang w:val="ru-RU"/>
        </w:rPr>
      </w:pPr>
    </w:p>
    <w:p w:rsidR="00007AD6" w:rsidRPr="001D4635" w:rsidRDefault="00007AD6" w:rsidP="00007AD6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092708">
        <w:rPr>
          <w:b/>
          <w:sz w:val="28"/>
          <w:szCs w:val="28"/>
          <w:lang w:val="ru-RU"/>
        </w:rPr>
        <w:t xml:space="preserve"> </w:t>
      </w:r>
    </w:p>
    <w:p w:rsidR="00007AD6" w:rsidRPr="00EE254A" w:rsidRDefault="008F2FB4" w:rsidP="00007AD6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«</w:t>
      </w:r>
      <w:r w:rsidR="002E5C89">
        <w:rPr>
          <w:sz w:val="24"/>
          <w:szCs w:val="24"/>
          <w:lang w:val="ru-RU"/>
        </w:rPr>
        <w:t>31</w:t>
      </w:r>
      <w:r w:rsidR="00007AD6" w:rsidRPr="00EE254A">
        <w:rPr>
          <w:sz w:val="24"/>
          <w:szCs w:val="24"/>
          <w:lang w:val="ru-RU"/>
        </w:rPr>
        <w:t>»</w:t>
      </w:r>
      <w:r w:rsidR="00092708">
        <w:rPr>
          <w:sz w:val="24"/>
          <w:szCs w:val="24"/>
          <w:lang w:val="ru-RU"/>
        </w:rPr>
        <w:t xml:space="preserve"> </w:t>
      </w:r>
      <w:r w:rsidR="002E5C89">
        <w:rPr>
          <w:sz w:val="24"/>
          <w:szCs w:val="24"/>
          <w:lang w:val="ru-RU"/>
        </w:rPr>
        <w:t xml:space="preserve">мая </w:t>
      </w:r>
      <w:r w:rsidR="00092708">
        <w:rPr>
          <w:sz w:val="24"/>
          <w:szCs w:val="24"/>
          <w:lang w:val="ru-RU"/>
        </w:rPr>
        <w:t>2023</w:t>
      </w:r>
      <w:r w:rsidR="00007AD6" w:rsidRPr="00EE254A">
        <w:rPr>
          <w:sz w:val="24"/>
          <w:szCs w:val="24"/>
          <w:lang w:val="ru-RU"/>
        </w:rPr>
        <w:t xml:space="preserve"> года</w:t>
      </w:r>
      <w:r w:rsidR="00007AD6">
        <w:rPr>
          <w:sz w:val="24"/>
          <w:szCs w:val="24"/>
          <w:lang w:val="ru-RU"/>
        </w:rPr>
        <w:t xml:space="preserve">                                                                             </w:t>
      </w:r>
      <w:r w:rsidR="00B13311">
        <w:rPr>
          <w:sz w:val="24"/>
          <w:szCs w:val="24"/>
          <w:lang w:val="ru-RU"/>
        </w:rPr>
        <w:t xml:space="preserve">                </w:t>
      </w:r>
      <w:r w:rsidR="00092708">
        <w:rPr>
          <w:sz w:val="24"/>
          <w:szCs w:val="24"/>
          <w:lang w:val="ru-RU"/>
        </w:rPr>
        <w:t xml:space="preserve">        </w:t>
      </w:r>
      <w:r w:rsidR="00B13311">
        <w:rPr>
          <w:sz w:val="24"/>
          <w:szCs w:val="24"/>
          <w:lang w:val="ru-RU"/>
        </w:rPr>
        <w:t xml:space="preserve">   </w:t>
      </w:r>
      <w:r w:rsidR="0050606E">
        <w:rPr>
          <w:sz w:val="24"/>
          <w:szCs w:val="24"/>
          <w:lang w:val="ru-RU"/>
        </w:rPr>
        <w:t xml:space="preserve">   </w:t>
      </w:r>
      <w:r w:rsidR="00007AD6">
        <w:rPr>
          <w:sz w:val="24"/>
          <w:szCs w:val="24"/>
          <w:lang w:val="ru-RU"/>
        </w:rPr>
        <w:t>№</w:t>
      </w:r>
      <w:r w:rsidR="005104C2">
        <w:rPr>
          <w:sz w:val="24"/>
          <w:szCs w:val="24"/>
          <w:lang w:val="ru-RU"/>
        </w:rPr>
        <w:t xml:space="preserve"> </w:t>
      </w:r>
      <w:r w:rsidR="00092708">
        <w:rPr>
          <w:sz w:val="24"/>
          <w:szCs w:val="24"/>
          <w:lang w:val="ru-RU"/>
        </w:rPr>
        <w:t xml:space="preserve"> </w:t>
      </w:r>
      <w:r w:rsidR="002E5C89">
        <w:rPr>
          <w:sz w:val="24"/>
          <w:szCs w:val="24"/>
          <w:lang w:val="ru-RU"/>
        </w:rPr>
        <w:t>30</w:t>
      </w:r>
    </w:p>
    <w:p w:rsidR="00007AD6" w:rsidRPr="00165712" w:rsidRDefault="00007AD6" w:rsidP="00007AD6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687776" w:rsidRPr="00165712" w:rsidRDefault="00687776" w:rsidP="00687776">
      <w:pPr>
        <w:rPr>
          <w:sz w:val="24"/>
          <w:szCs w:val="28"/>
          <w:lang w:val="ru-RU"/>
        </w:rPr>
      </w:pPr>
    </w:p>
    <w:p w:rsidR="00687776" w:rsidRDefault="00687776" w:rsidP="00687776">
      <w:pPr>
        <w:rPr>
          <w:sz w:val="28"/>
          <w:szCs w:val="28"/>
          <w:lang w:val="ru-RU"/>
        </w:rPr>
      </w:pPr>
    </w:p>
    <w:p w:rsidR="00687776" w:rsidRPr="00A102BF" w:rsidRDefault="00687776" w:rsidP="00687776">
      <w:pPr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О внесении изменений в устав</w:t>
      </w:r>
    </w:p>
    <w:p w:rsidR="00687776" w:rsidRPr="00A102BF" w:rsidRDefault="00687776" w:rsidP="00687776">
      <w:pPr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сельского поселения Лямина</w:t>
      </w:r>
    </w:p>
    <w:p w:rsidR="005066C9" w:rsidRPr="00A102BF" w:rsidRDefault="005066C9" w:rsidP="005066C9">
      <w:pPr>
        <w:jc w:val="center"/>
        <w:rPr>
          <w:sz w:val="32"/>
          <w:szCs w:val="32"/>
          <w:highlight w:val="yellow"/>
          <w:lang w:val="ru-RU"/>
        </w:rPr>
      </w:pPr>
    </w:p>
    <w:p w:rsidR="00250918" w:rsidRPr="00A102BF" w:rsidRDefault="00413D79" w:rsidP="00BF1AAD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A102BF">
        <w:rPr>
          <w:sz w:val="28"/>
          <w:szCs w:val="28"/>
          <w:shd w:val="clear" w:color="auto" w:fill="FFFFFF"/>
          <w:lang w:val="ru-RU"/>
        </w:rPr>
        <w:t>На основании</w:t>
      </w:r>
      <w:r w:rsidRPr="00A102BF">
        <w:rPr>
          <w:sz w:val="28"/>
          <w:szCs w:val="28"/>
          <w:shd w:val="clear" w:color="auto" w:fill="FFFFFF"/>
        </w:rPr>
        <w:t> </w:t>
      </w:r>
      <w:r w:rsidRPr="00A102BF">
        <w:rPr>
          <w:sz w:val="28"/>
          <w:szCs w:val="28"/>
          <w:shd w:val="clear" w:color="auto" w:fill="FFFFFF"/>
          <w:lang w:val="ru-RU"/>
        </w:rPr>
        <w:t>Федерального закона</w:t>
      </w:r>
      <w:r w:rsidRPr="00A102BF">
        <w:rPr>
          <w:sz w:val="28"/>
          <w:szCs w:val="28"/>
          <w:shd w:val="clear" w:color="auto" w:fill="FFFFFF"/>
        </w:rPr>
        <w:t> </w:t>
      </w:r>
      <w:r w:rsidRPr="00A102BF">
        <w:rPr>
          <w:sz w:val="28"/>
          <w:szCs w:val="28"/>
          <w:shd w:val="clear" w:color="auto" w:fill="FFFFFF"/>
          <w:lang w:val="ru-RU"/>
        </w:rPr>
        <w:t xml:space="preserve">от 06 октября 2003 года </w:t>
      </w:r>
      <w:r w:rsidR="00250918" w:rsidRPr="00A102BF">
        <w:rPr>
          <w:sz w:val="28"/>
          <w:szCs w:val="28"/>
          <w:shd w:val="clear" w:color="auto" w:fill="FFFFFF"/>
          <w:lang w:val="ru-RU"/>
        </w:rPr>
        <w:t>№</w:t>
      </w:r>
      <w:r w:rsidRPr="00A102BF">
        <w:rPr>
          <w:sz w:val="28"/>
          <w:szCs w:val="28"/>
          <w:shd w:val="clear" w:color="auto" w:fill="FFFFFF"/>
        </w:rPr>
        <w:t> </w:t>
      </w:r>
      <w:r w:rsidR="00250918" w:rsidRPr="00A102BF">
        <w:rPr>
          <w:sz w:val="28"/>
          <w:szCs w:val="28"/>
          <w:shd w:val="clear" w:color="auto" w:fill="FFFFFF"/>
          <w:lang w:val="ru-RU"/>
        </w:rPr>
        <w:t>131-ФЗ «</w:t>
      </w:r>
      <w:r w:rsidRPr="00A102BF">
        <w:rPr>
          <w:sz w:val="28"/>
          <w:szCs w:val="28"/>
          <w:shd w:val="clear" w:color="auto" w:fill="FFFFFF"/>
          <w:lang w:val="ru-RU"/>
        </w:rPr>
        <w:t>Об общих принципах организации местного самоуп</w:t>
      </w:r>
      <w:r w:rsidR="00250918" w:rsidRPr="00A102BF">
        <w:rPr>
          <w:sz w:val="28"/>
          <w:szCs w:val="28"/>
          <w:shd w:val="clear" w:color="auto" w:fill="FFFFFF"/>
          <w:lang w:val="ru-RU"/>
        </w:rPr>
        <w:t>равления в Российской Федерации»</w:t>
      </w:r>
      <w:r w:rsidRPr="00A102BF">
        <w:rPr>
          <w:sz w:val="28"/>
          <w:szCs w:val="28"/>
          <w:shd w:val="clear" w:color="auto" w:fill="FFFFFF"/>
          <w:lang w:val="ru-RU"/>
        </w:rPr>
        <w:t>,</w:t>
      </w:r>
      <w:r w:rsidR="00250918" w:rsidRPr="00A102BF">
        <w:rPr>
          <w:sz w:val="28"/>
          <w:szCs w:val="28"/>
          <w:shd w:val="clear" w:color="auto" w:fill="FFFFFF"/>
          <w:lang w:val="ru-RU"/>
        </w:rPr>
        <w:t xml:space="preserve"> </w:t>
      </w:r>
      <w:r w:rsidR="00B6243F" w:rsidRPr="00A102BF">
        <w:rPr>
          <w:sz w:val="28"/>
          <w:szCs w:val="28"/>
          <w:lang w:val="ru-RU"/>
        </w:rPr>
        <w:t xml:space="preserve">статьи </w:t>
      </w:r>
      <w:r w:rsidR="0024413D" w:rsidRPr="00A102BF">
        <w:rPr>
          <w:sz w:val="28"/>
          <w:szCs w:val="28"/>
          <w:lang w:val="ru-RU"/>
        </w:rPr>
        <w:t xml:space="preserve">48 </w:t>
      </w:r>
      <w:r w:rsidR="00B6243F" w:rsidRPr="00A102BF">
        <w:rPr>
          <w:sz w:val="28"/>
          <w:szCs w:val="28"/>
          <w:lang w:val="ru-RU"/>
        </w:rPr>
        <w:t>у</w:t>
      </w:r>
      <w:r w:rsidR="0024413D" w:rsidRPr="00A102BF">
        <w:rPr>
          <w:sz w:val="28"/>
          <w:szCs w:val="28"/>
          <w:lang w:val="ru-RU"/>
        </w:rPr>
        <w:t>става сельского поселения Лямина</w:t>
      </w:r>
      <w:r w:rsidR="00FE5F3D" w:rsidRPr="00A102BF">
        <w:rPr>
          <w:sz w:val="28"/>
          <w:szCs w:val="28"/>
          <w:lang w:val="ru-RU"/>
        </w:rPr>
        <w:t>,</w:t>
      </w:r>
    </w:p>
    <w:p w:rsidR="00413D79" w:rsidRPr="00A102BF" w:rsidRDefault="00413D79" w:rsidP="00BF1AAD">
      <w:pPr>
        <w:ind w:firstLine="567"/>
        <w:jc w:val="both"/>
        <w:rPr>
          <w:sz w:val="28"/>
          <w:szCs w:val="28"/>
          <w:highlight w:val="yellow"/>
          <w:lang w:val="ru-RU"/>
        </w:rPr>
      </w:pPr>
      <w:r w:rsidRPr="00A102BF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9A5C9B" w:rsidRPr="00A102BF" w:rsidRDefault="009A5C9B" w:rsidP="00BD224C">
      <w:pPr>
        <w:ind w:firstLine="567"/>
        <w:jc w:val="center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 xml:space="preserve">Совет депутатов сельского поселения </w:t>
      </w:r>
      <w:r w:rsidR="00687776" w:rsidRPr="00A102BF">
        <w:rPr>
          <w:sz w:val="28"/>
          <w:szCs w:val="28"/>
          <w:lang w:val="ru-RU"/>
        </w:rPr>
        <w:t xml:space="preserve">Лямина </w:t>
      </w:r>
      <w:r w:rsidRPr="00A102BF">
        <w:rPr>
          <w:sz w:val="28"/>
          <w:szCs w:val="28"/>
          <w:lang w:val="ru-RU"/>
        </w:rPr>
        <w:t>решил:</w:t>
      </w:r>
    </w:p>
    <w:p w:rsidR="009A5C9B" w:rsidRPr="00A102BF" w:rsidRDefault="009A5C9B" w:rsidP="009A5C9B">
      <w:pPr>
        <w:ind w:firstLine="567"/>
        <w:jc w:val="both"/>
        <w:rPr>
          <w:sz w:val="28"/>
          <w:szCs w:val="28"/>
          <w:highlight w:val="yellow"/>
          <w:lang w:val="ru-RU"/>
        </w:rPr>
      </w:pPr>
    </w:p>
    <w:p w:rsidR="00687776" w:rsidRPr="00A102BF" w:rsidRDefault="00687776" w:rsidP="002F16EB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1. Внести изменения в устав сельского поселения Лямина, принятый решением Совета депутатов сельского поселения Лямина от 26.11.2005 № 6 (в редакции решения Совета депутатов от</w:t>
      </w:r>
      <w:r w:rsidR="0024413D" w:rsidRPr="00A102BF">
        <w:rPr>
          <w:sz w:val="28"/>
          <w:szCs w:val="28"/>
          <w:lang w:val="ru-RU"/>
        </w:rPr>
        <w:t xml:space="preserve"> </w:t>
      </w:r>
      <w:r w:rsidR="00126F17" w:rsidRPr="00A102BF">
        <w:rPr>
          <w:sz w:val="28"/>
          <w:szCs w:val="28"/>
          <w:lang w:val="ru-RU"/>
        </w:rPr>
        <w:t xml:space="preserve">24.10.2022 </w:t>
      </w:r>
      <w:r w:rsidRPr="00A102BF">
        <w:rPr>
          <w:sz w:val="28"/>
          <w:szCs w:val="28"/>
          <w:lang w:val="ru-RU"/>
        </w:rPr>
        <w:t xml:space="preserve">года № </w:t>
      </w:r>
      <w:r w:rsidR="00126F17" w:rsidRPr="00A102BF">
        <w:rPr>
          <w:sz w:val="28"/>
          <w:szCs w:val="28"/>
          <w:lang w:val="ru-RU"/>
        </w:rPr>
        <w:t>5</w:t>
      </w:r>
      <w:r w:rsidRPr="00A102BF">
        <w:rPr>
          <w:sz w:val="28"/>
          <w:szCs w:val="28"/>
          <w:lang w:val="ru-RU"/>
        </w:rPr>
        <w:t>) согласно приложению.</w:t>
      </w:r>
    </w:p>
    <w:p w:rsidR="00687776" w:rsidRPr="00A102BF" w:rsidRDefault="00687776" w:rsidP="00687776">
      <w:pPr>
        <w:pStyle w:val="a5"/>
        <w:tabs>
          <w:tab w:val="left" w:pos="851"/>
        </w:tabs>
        <w:ind w:firstLine="567"/>
        <w:rPr>
          <w:sz w:val="28"/>
          <w:lang w:val="ru-RU"/>
        </w:rPr>
      </w:pPr>
      <w:r w:rsidRPr="00A102BF">
        <w:rPr>
          <w:sz w:val="28"/>
          <w:lang w:val="ru-RU"/>
        </w:rPr>
        <w:t>2. Главе сельского поселения Лямина направить настоящее решение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687776" w:rsidRPr="00A102BF" w:rsidRDefault="00687776" w:rsidP="000911D7">
      <w:pPr>
        <w:pStyle w:val="a5"/>
        <w:ind w:firstLine="567"/>
        <w:rPr>
          <w:sz w:val="28"/>
          <w:lang w:val="ru-RU"/>
        </w:rPr>
      </w:pPr>
      <w:r w:rsidRPr="00A102BF">
        <w:rPr>
          <w:sz w:val="28"/>
          <w:lang w:val="ru-RU"/>
        </w:rPr>
        <w:t>3.</w:t>
      </w:r>
      <w:r w:rsidR="000911D7" w:rsidRPr="00A102BF">
        <w:rPr>
          <w:sz w:val="28"/>
          <w:lang w:val="ru-RU"/>
        </w:rPr>
        <w:t xml:space="preserve"> Обнародовать</w:t>
      </w:r>
      <w:r w:rsidRPr="00A102BF">
        <w:rPr>
          <w:sz w:val="28"/>
          <w:lang w:val="ru-RU"/>
        </w:rPr>
        <w:t xml:space="preserve"> </w:t>
      </w:r>
      <w:r w:rsidR="000911D7" w:rsidRPr="00A102BF">
        <w:rPr>
          <w:sz w:val="28"/>
          <w:lang w:val="ru-RU"/>
        </w:rPr>
        <w:t>н</w:t>
      </w:r>
      <w:r w:rsidRPr="00A102BF">
        <w:rPr>
          <w:sz w:val="28"/>
          <w:lang w:val="ru-RU"/>
        </w:rPr>
        <w:t>астоящее решение  в течение 7 дней со дня  поступления из Управления Министерства юстиции Российской Федерации по Ханты-Мансийскому автономному округу – Югре</w:t>
      </w:r>
      <w:r w:rsidR="0067412D" w:rsidRPr="00A102BF">
        <w:rPr>
          <w:sz w:val="28"/>
          <w:lang w:val="ru-RU"/>
        </w:rPr>
        <w:t xml:space="preserve"> уведомления о включении сведений о</w:t>
      </w:r>
      <w:r w:rsidR="00FE5F3D" w:rsidRPr="00A102BF">
        <w:rPr>
          <w:sz w:val="28"/>
          <w:lang w:val="ru-RU"/>
        </w:rPr>
        <w:t xml:space="preserve"> муниципальном правовом </w:t>
      </w:r>
      <w:proofErr w:type="gramStart"/>
      <w:r w:rsidR="00FE5F3D" w:rsidRPr="00A102BF">
        <w:rPr>
          <w:sz w:val="28"/>
          <w:lang w:val="ru-RU"/>
        </w:rPr>
        <w:t>акте</w:t>
      </w:r>
      <w:proofErr w:type="gramEnd"/>
      <w:r w:rsidR="00FE5F3D" w:rsidRPr="00A102BF">
        <w:rPr>
          <w:sz w:val="28"/>
          <w:lang w:val="ru-RU"/>
        </w:rPr>
        <w:t xml:space="preserve"> о внесении изменений в устав сельского поселения Лямина в государственный реестр уставов муниципальных образований Ханты-Мансийского автономного округа </w:t>
      </w:r>
      <w:r w:rsidR="000911D7" w:rsidRPr="00A102BF">
        <w:rPr>
          <w:sz w:val="28"/>
          <w:lang w:val="ru-RU"/>
        </w:rPr>
        <w:t>–</w:t>
      </w:r>
      <w:r w:rsidR="00FE5F3D" w:rsidRPr="00A102BF">
        <w:rPr>
          <w:sz w:val="28"/>
          <w:lang w:val="ru-RU"/>
        </w:rPr>
        <w:t xml:space="preserve"> Югры и разместить на официальном сайте сельского поселения Лямина.</w:t>
      </w:r>
    </w:p>
    <w:p w:rsidR="00805D0B" w:rsidRPr="00A102BF" w:rsidRDefault="00805D0B" w:rsidP="00AB3194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4. Настоящее решение вступает в силу после его обна</w:t>
      </w:r>
      <w:r w:rsidR="005104C2" w:rsidRPr="00A102BF">
        <w:rPr>
          <w:sz w:val="28"/>
          <w:szCs w:val="28"/>
          <w:lang w:val="ru-RU"/>
        </w:rPr>
        <w:t>родования</w:t>
      </w:r>
      <w:r w:rsidR="00AF69B7" w:rsidRPr="00AF69B7">
        <w:rPr>
          <w:sz w:val="28"/>
          <w:szCs w:val="28"/>
          <w:lang w:val="ru-RU"/>
        </w:rPr>
        <w:t xml:space="preserve"> и распространяется на правоотношения, возникшие с 01.01.2023 года</w:t>
      </w:r>
      <w:r w:rsidR="00101589" w:rsidRPr="00A102BF">
        <w:rPr>
          <w:sz w:val="28"/>
          <w:szCs w:val="28"/>
          <w:lang w:val="ru-RU"/>
        </w:rPr>
        <w:t>.</w:t>
      </w:r>
    </w:p>
    <w:p w:rsidR="009A5C9B" w:rsidRDefault="00B4025F" w:rsidP="009A5C9B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5</w:t>
      </w:r>
      <w:r w:rsidR="009A5C9B" w:rsidRPr="00A102BF">
        <w:rPr>
          <w:sz w:val="28"/>
          <w:szCs w:val="28"/>
          <w:lang w:val="ru-RU"/>
        </w:rPr>
        <w:t>. Контроль выполнения настоящего решения возложить на гл</w:t>
      </w:r>
      <w:r w:rsidR="00687776" w:rsidRPr="00A102BF">
        <w:rPr>
          <w:sz w:val="28"/>
          <w:szCs w:val="28"/>
          <w:lang w:val="ru-RU"/>
        </w:rPr>
        <w:t>аву сельского поселения Лямина</w:t>
      </w:r>
      <w:r w:rsidR="009A5C9B" w:rsidRPr="00A102BF">
        <w:rPr>
          <w:sz w:val="28"/>
          <w:szCs w:val="28"/>
          <w:lang w:val="ru-RU"/>
        </w:rPr>
        <w:t>.</w:t>
      </w:r>
    </w:p>
    <w:p w:rsidR="002E5C89" w:rsidRPr="00A102BF" w:rsidRDefault="002E5C89" w:rsidP="009A5C9B">
      <w:pPr>
        <w:ind w:firstLine="567"/>
        <w:jc w:val="both"/>
        <w:rPr>
          <w:sz w:val="28"/>
          <w:szCs w:val="28"/>
          <w:lang w:val="ru-RU"/>
        </w:rPr>
      </w:pPr>
    </w:p>
    <w:p w:rsidR="00AF69B7" w:rsidRDefault="00AF69B7" w:rsidP="00AA5DC7">
      <w:pPr>
        <w:jc w:val="both"/>
        <w:rPr>
          <w:sz w:val="28"/>
          <w:szCs w:val="28"/>
          <w:lang w:val="ru-RU"/>
        </w:rPr>
      </w:pPr>
    </w:p>
    <w:p w:rsidR="00A412D7" w:rsidRPr="00A102BF" w:rsidRDefault="009A5C9B" w:rsidP="00AA5DC7">
      <w:pPr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Глава сельского поселения</w:t>
      </w:r>
      <w:r w:rsidR="00687776" w:rsidRPr="00A102BF">
        <w:rPr>
          <w:sz w:val="28"/>
          <w:szCs w:val="28"/>
          <w:lang w:val="ru-RU"/>
        </w:rPr>
        <w:t xml:space="preserve"> Лямина</w:t>
      </w:r>
      <w:r w:rsidRPr="00A102BF">
        <w:rPr>
          <w:sz w:val="28"/>
          <w:szCs w:val="28"/>
          <w:lang w:val="ru-RU"/>
        </w:rPr>
        <w:tab/>
      </w:r>
      <w:r w:rsidRPr="00A102BF">
        <w:rPr>
          <w:sz w:val="28"/>
          <w:szCs w:val="28"/>
          <w:lang w:val="ru-RU"/>
        </w:rPr>
        <w:tab/>
      </w:r>
      <w:r w:rsidR="00AA5DC7" w:rsidRPr="00A102BF">
        <w:rPr>
          <w:sz w:val="28"/>
          <w:szCs w:val="28"/>
          <w:lang w:val="ru-RU"/>
        </w:rPr>
        <w:t xml:space="preserve">          </w:t>
      </w:r>
      <w:r w:rsidRPr="00A102BF">
        <w:rPr>
          <w:sz w:val="28"/>
          <w:szCs w:val="28"/>
          <w:lang w:val="ru-RU"/>
        </w:rPr>
        <w:tab/>
        <w:t xml:space="preserve">   </w:t>
      </w:r>
      <w:r w:rsidR="00AA5DC7" w:rsidRPr="00A102BF">
        <w:rPr>
          <w:sz w:val="28"/>
          <w:szCs w:val="28"/>
          <w:lang w:val="ru-RU"/>
        </w:rPr>
        <w:t xml:space="preserve">                  </w:t>
      </w:r>
      <w:r w:rsidRPr="00A102BF">
        <w:rPr>
          <w:sz w:val="28"/>
          <w:szCs w:val="28"/>
          <w:lang w:val="ru-RU"/>
        </w:rPr>
        <w:t xml:space="preserve">   </w:t>
      </w:r>
      <w:r w:rsidR="0050606E" w:rsidRPr="00A102BF">
        <w:rPr>
          <w:sz w:val="28"/>
          <w:szCs w:val="28"/>
          <w:lang w:val="ru-RU"/>
        </w:rPr>
        <w:t xml:space="preserve">       </w:t>
      </w:r>
      <w:r w:rsidR="00687776" w:rsidRPr="00A102BF">
        <w:rPr>
          <w:sz w:val="28"/>
          <w:szCs w:val="28"/>
          <w:lang w:val="ru-RU"/>
        </w:rPr>
        <w:t xml:space="preserve">       </w:t>
      </w:r>
      <w:r w:rsidRPr="00A102BF">
        <w:rPr>
          <w:sz w:val="28"/>
          <w:szCs w:val="28"/>
          <w:lang w:val="ru-RU"/>
        </w:rPr>
        <w:t xml:space="preserve"> </w:t>
      </w:r>
      <w:r w:rsidR="00687776" w:rsidRPr="00A102BF">
        <w:rPr>
          <w:sz w:val="28"/>
          <w:szCs w:val="28"/>
          <w:lang w:val="ru-RU"/>
        </w:rPr>
        <w:t>А.А. Дизер</w:t>
      </w:r>
      <w:r w:rsidRPr="00A102BF">
        <w:rPr>
          <w:sz w:val="28"/>
          <w:szCs w:val="28"/>
          <w:lang w:val="ru-RU"/>
        </w:rPr>
        <w:tab/>
      </w:r>
      <w:r w:rsidRPr="00A102BF">
        <w:rPr>
          <w:sz w:val="28"/>
          <w:szCs w:val="28"/>
          <w:lang w:val="ru-RU"/>
        </w:rPr>
        <w:tab/>
      </w:r>
      <w:r w:rsidRPr="00A102BF">
        <w:rPr>
          <w:sz w:val="28"/>
          <w:szCs w:val="28"/>
          <w:lang w:val="ru-RU"/>
        </w:rPr>
        <w:tab/>
      </w:r>
      <w:r w:rsidRPr="00A102BF">
        <w:rPr>
          <w:sz w:val="28"/>
          <w:szCs w:val="28"/>
          <w:lang w:val="ru-RU"/>
        </w:rPr>
        <w:tab/>
      </w:r>
      <w:r w:rsidRPr="00A102BF">
        <w:rPr>
          <w:sz w:val="28"/>
          <w:szCs w:val="28"/>
          <w:lang w:val="ru-RU"/>
        </w:rPr>
        <w:tab/>
      </w:r>
    </w:p>
    <w:tbl>
      <w:tblPr>
        <w:tblW w:w="3686" w:type="dxa"/>
        <w:jc w:val="right"/>
        <w:tblInd w:w="5920" w:type="dxa"/>
        <w:tblLook w:val="04A0"/>
      </w:tblPr>
      <w:tblGrid>
        <w:gridCol w:w="3686"/>
      </w:tblGrid>
      <w:tr w:rsidR="00687776" w:rsidRPr="00A102BF" w:rsidTr="0024413D">
        <w:trPr>
          <w:jc w:val="right"/>
        </w:trPr>
        <w:tc>
          <w:tcPr>
            <w:tcW w:w="3686" w:type="dxa"/>
          </w:tcPr>
          <w:p w:rsidR="0024413D" w:rsidRPr="00A102BF" w:rsidRDefault="00687776" w:rsidP="00092708">
            <w:pPr>
              <w:ind w:left="-108"/>
              <w:jc w:val="right"/>
              <w:rPr>
                <w:sz w:val="24"/>
                <w:szCs w:val="24"/>
                <w:lang w:val="ru-RU"/>
              </w:rPr>
            </w:pPr>
            <w:r w:rsidRPr="00A102BF"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  <w:p w:rsidR="00A102BF" w:rsidRDefault="0050606E" w:rsidP="00092708">
            <w:pPr>
              <w:ind w:left="-108"/>
              <w:jc w:val="right"/>
              <w:rPr>
                <w:sz w:val="24"/>
                <w:szCs w:val="24"/>
                <w:lang w:val="ru-RU"/>
              </w:rPr>
            </w:pPr>
            <w:r w:rsidRPr="00A102BF">
              <w:rPr>
                <w:sz w:val="24"/>
                <w:szCs w:val="24"/>
                <w:lang w:val="ru-RU"/>
              </w:rPr>
              <w:t>к</w:t>
            </w:r>
            <w:r w:rsidR="00092708" w:rsidRPr="00A102BF">
              <w:rPr>
                <w:sz w:val="24"/>
                <w:szCs w:val="24"/>
                <w:lang w:val="ru-RU"/>
              </w:rPr>
              <w:t xml:space="preserve"> решени</w:t>
            </w:r>
            <w:r w:rsidR="00B6243F" w:rsidRPr="00A102BF">
              <w:rPr>
                <w:sz w:val="24"/>
                <w:szCs w:val="24"/>
                <w:lang w:val="ru-RU"/>
              </w:rPr>
              <w:t>ю</w:t>
            </w:r>
            <w:r w:rsidR="00687776" w:rsidRPr="00A102BF">
              <w:rPr>
                <w:sz w:val="24"/>
                <w:szCs w:val="24"/>
                <w:lang w:val="ru-RU"/>
              </w:rPr>
              <w:t xml:space="preserve"> Совета</w:t>
            </w:r>
          </w:p>
          <w:p w:rsidR="0024413D" w:rsidRPr="00A102BF" w:rsidRDefault="00687776" w:rsidP="00092708">
            <w:pPr>
              <w:ind w:left="-108"/>
              <w:jc w:val="right"/>
              <w:rPr>
                <w:sz w:val="24"/>
                <w:szCs w:val="24"/>
                <w:lang w:val="ru-RU"/>
              </w:rPr>
            </w:pPr>
            <w:r w:rsidRPr="00A102BF">
              <w:rPr>
                <w:sz w:val="24"/>
                <w:szCs w:val="24"/>
                <w:lang w:val="ru-RU"/>
              </w:rPr>
              <w:t xml:space="preserve"> депутатов </w:t>
            </w:r>
            <w:proofErr w:type="gramStart"/>
            <w:r w:rsidRPr="00A102BF">
              <w:rPr>
                <w:sz w:val="24"/>
                <w:szCs w:val="24"/>
                <w:lang w:val="ru-RU"/>
              </w:rPr>
              <w:t>сельского</w:t>
            </w:r>
            <w:proofErr w:type="gramEnd"/>
            <w:r w:rsidR="0024413D" w:rsidRPr="00A102BF">
              <w:rPr>
                <w:sz w:val="24"/>
                <w:szCs w:val="24"/>
                <w:lang w:val="ru-RU"/>
              </w:rPr>
              <w:t xml:space="preserve"> </w:t>
            </w:r>
          </w:p>
          <w:p w:rsidR="00687776" w:rsidRPr="00A102BF" w:rsidRDefault="00687776" w:rsidP="00092708">
            <w:pPr>
              <w:ind w:left="-108"/>
              <w:jc w:val="right"/>
              <w:rPr>
                <w:sz w:val="24"/>
                <w:szCs w:val="24"/>
                <w:lang w:val="ru-RU"/>
              </w:rPr>
            </w:pPr>
            <w:r w:rsidRPr="00A102BF">
              <w:rPr>
                <w:sz w:val="24"/>
                <w:szCs w:val="24"/>
                <w:lang w:val="ru-RU"/>
              </w:rPr>
              <w:t>поселения Лямина</w:t>
            </w:r>
          </w:p>
          <w:p w:rsidR="00687776" w:rsidRPr="00A102BF" w:rsidRDefault="00687776" w:rsidP="00092708">
            <w:pPr>
              <w:ind w:left="-108"/>
              <w:jc w:val="right"/>
              <w:rPr>
                <w:sz w:val="24"/>
                <w:szCs w:val="24"/>
                <w:lang w:val="ru-RU"/>
              </w:rPr>
            </w:pPr>
            <w:r w:rsidRPr="00A102BF">
              <w:rPr>
                <w:sz w:val="24"/>
                <w:szCs w:val="24"/>
                <w:lang w:val="ru-RU"/>
              </w:rPr>
              <w:t xml:space="preserve">от </w:t>
            </w:r>
            <w:r w:rsidR="00092708" w:rsidRPr="00A102BF">
              <w:rPr>
                <w:sz w:val="24"/>
                <w:szCs w:val="24"/>
                <w:lang w:val="ru-RU"/>
              </w:rPr>
              <w:t>«</w:t>
            </w:r>
            <w:r w:rsidR="002E5C89">
              <w:rPr>
                <w:sz w:val="24"/>
                <w:szCs w:val="24"/>
                <w:lang w:val="ru-RU"/>
              </w:rPr>
              <w:t>31</w:t>
            </w:r>
            <w:r w:rsidR="00B13311" w:rsidRPr="00A102BF">
              <w:rPr>
                <w:sz w:val="24"/>
                <w:szCs w:val="24"/>
                <w:lang w:val="ru-RU"/>
              </w:rPr>
              <w:t xml:space="preserve">» </w:t>
            </w:r>
            <w:r w:rsidR="002E5C89">
              <w:rPr>
                <w:sz w:val="24"/>
                <w:szCs w:val="24"/>
                <w:lang w:val="ru-RU"/>
              </w:rPr>
              <w:t>мая</w:t>
            </w:r>
            <w:r w:rsidR="00B13311" w:rsidRPr="00A102BF">
              <w:rPr>
                <w:sz w:val="24"/>
                <w:szCs w:val="24"/>
                <w:lang w:val="ru-RU"/>
              </w:rPr>
              <w:t xml:space="preserve"> </w:t>
            </w:r>
            <w:r w:rsidR="003B306A" w:rsidRPr="00A102BF">
              <w:rPr>
                <w:sz w:val="24"/>
                <w:szCs w:val="24"/>
                <w:lang w:val="ru-RU"/>
              </w:rPr>
              <w:t>202</w:t>
            </w:r>
            <w:r w:rsidR="00092708" w:rsidRPr="00A102BF">
              <w:rPr>
                <w:sz w:val="24"/>
                <w:szCs w:val="24"/>
                <w:lang w:val="ru-RU"/>
              </w:rPr>
              <w:t>3</w:t>
            </w:r>
            <w:r w:rsidRPr="00A102BF">
              <w:rPr>
                <w:sz w:val="24"/>
                <w:szCs w:val="24"/>
                <w:lang w:val="ru-RU"/>
              </w:rPr>
              <w:t xml:space="preserve"> года №</w:t>
            </w:r>
            <w:r w:rsidR="002E5C89">
              <w:rPr>
                <w:sz w:val="24"/>
                <w:szCs w:val="24"/>
                <w:lang w:val="ru-RU"/>
              </w:rPr>
              <w:t xml:space="preserve"> 30</w:t>
            </w:r>
            <w:r w:rsidR="00B13311" w:rsidRPr="00A102BF">
              <w:rPr>
                <w:sz w:val="24"/>
                <w:szCs w:val="24"/>
                <w:lang w:val="ru-RU"/>
              </w:rPr>
              <w:t xml:space="preserve"> </w:t>
            </w:r>
            <w:r w:rsidR="00092708" w:rsidRPr="00A102BF">
              <w:rPr>
                <w:sz w:val="24"/>
                <w:szCs w:val="24"/>
                <w:lang w:val="ru-RU"/>
              </w:rPr>
              <w:t xml:space="preserve"> </w:t>
            </w:r>
          </w:p>
          <w:p w:rsidR="00687776" w:rsidRPr="00A102BF" w:rsidRDefault="00687776" w:rsidP="00556A8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87776" w:rsidRPr="00A102BF" w:rsidRDefault="00687776" w:rsidP="00556A8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87776" w:rsidRPr="00A102BF" w:rsidRDefault="00687776" w:rsidP="00687776">
      <w:pPr>
        <w:jc w:val="center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Изменения в устав сельского поселения Лямина</w:t>
      </w:r>
    </w:p>
    <w:p w:rsidR="00687776" w:rsidRPr="00A102BF" w:rsidRDefault="00687776" w:rsidP="00687776">
      <w:pPr>
        <w:ind w:firstLine="567"/>
        <w:jc w:val="both"/>
        <w:rPr>
          <w:b/>
          <w:sz w:val="28"/>
          <w:szCs w:val="28"/>
          <w:lang w:val="ru-RU"/>
        </w:rPr>
      </w:pPr>
    </w:p>
    <w:p w:rsidR="00296449" w:rsidRPr="00A102BF" w:rsidRDefault="00296449" w:rsidP="0029644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BF">
        <w:rPr>
          <w:rFonts w:ascii="Times New Roman" w:hAnsi="Times New Roman" w:cs="Times New Roman"/>
          <w:sz w:val="28"/>
          <w:szCs w:val="28"/>
        </w:rPr>
        <w:t xml:space="preserve">1. </w:t>
      </w:r>
      <w:r w:rsidRPr="00A102BF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3 статьи 12.2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A102BF"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 w:rsidRPr="00A102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6449" w:rsidRPr="00A102BF" w:rsidRDefault="00296449" w:rsidP="00B6243F">
      <w:pPr>
        <w:ind w:firstLine="567"/>
        <w:jc w:val="both"/>
        <w:rPr>
          <w:sz w:val="28"/>
          <w:szCs w:val="28"/>
          <w:lang w:val="ru-RU"/>
        </w:rPr>
      </w:pPr>
    </w:p>
    <w:p w:rsidR="00B6243F" w:rsidRPr="00A102BF" w:rsidRDefault="00296449" w:rsidP="00B6243F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2</w:t>
      </w:r>
      <w:r w:rsidR="00092708" w:rsidRPr="00A102BF">
        <w:rPr>
          <w:sz w:val="28"/>
          <w:szCs w:val="28"/>
          <w:lang w:val="ru-RU"/>
        </w:rPr>
        <w:t>. П</w:t>
      </w:r>
      <w:r w:rsidR="005C592F" w:rsidRPr="00A102BF">
        <w:rPr>
          <w:sz w:val="28"/>
          <w:szCs w:val="28"/>
          <w:lang w:val="ru-RU"/>
        </w:rPr>
        <w:t>ункт</w:t>
      </w:r>
      <w:r w:rsidR="00805D0B" w:rsidRPr="00A102BF">
        <w:rPr>
          <w:sz w:val="28"/>
          <w:szCs w:val="28"/>
          <w:lang w:val="ru-RU"/>
        </w:rPr>
        <w:t xml:space="preserve"> </w:t>
      </w:r>
      <w:r w:rsidR="00092708" w:rsidRPr="00A102BF">
        <w:rPr>
          <w:sz w:val="28"/>
          <w:szCs w:val="28"/>
          <w:lang w:val="ru-RU"/>
        </w:rPr>
        <w:t>2</w:t>
      </w:r>
      <w:r w:rsidR="00E12073" w:rsidRPr="00A102BF">
        <w:rPr>
          <w:sz w:val="28"/>
          <w:szCs w:val="28"/>
          <w:lang w:val="ru-RU"/>
        </w:rPr>
        <w:t xml:space="preserve"> части </w:t>
      </w:r>
      <w:r w:rsidR="00092708" w:rsidRPr="00A102BF">
        <w:rPr>
          <w:sz w:val="28"/>
          <w:szCs w:val="28"/>
          <w:lang w:val="ru-RU"/>
        </w:rPr>
        <w:t>2</w:t>
      </w:r>
      <w:r w:rsidR="00E12073" w:rsidRPr="00A102BF">
        <w:rPr>
          <w:sz w:val="28"/>
          <w:szCs w:val="28"/>
          <w:lang w:val="ru-RU"/>
        </w:rPr>
        <w:t xml:space="preserve"> статьи </w:t>
      </w:r>
      <w:r w:rsidR="0024413D" w:rsidRPr="00A102BF">
        <w:rPr>
          <w:sz w:val="28"/>
          <w:szCs w:val="28"/>
          <w:lang w:val="ru-RU"/>
        </w:rPr>
        <w:t>24</w:t>
      </w:r>
      <w:r w:rsidR="00092708" w:rsidRPr="00A102BF">
        <w:rPr>
          <w:sz w:val="28"/>
          <w:szCs w:val="28"/>
          <w:lang w:val="ru-RU"/>
        </w:rPr>
        <w:t>.1</w:t>
      </w:r>
      <w:r w:rsidR="00E12073" w:rsidRPr="00A102BF">
        <w:rPr>
          <w:sz w:val="28"/>
          <w:szCs w:val="28"/>
          <w:lang w:val="ru-RU"/>
        </w:rPr>
        <w:t xml:space="preserve"> </w:t>
      </w:r>
      <w:r w:rsidR="00092708" w:rsidRPr="00A102BF">
        <w:rPr>
          <w:sz w:val="28"/>
          <w:szCs w:val="28"/>
          <w:lang w:val="ru-RU"/>
        </w:rPr>
        <w:t>изложить в следующей редакции:</w:t>
      </w:r>
    </w:p>
    <w:p w:rsidR="00092708" w:rsidRPr="00A102BF" w:rsidRDefault="00092708" w:rsidP="00B6243F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«2) ежегодно, начиная с 01.01.2023, производится единовременная выплата на оздоровление в размере 30 тысяч рублей, а также ежегодно, начиная с 01.01.2023, производится единовременная выплата на оздоровление несовершеннолетних детей в размере 10 тысяч рублей на каждого ребенка.</w:t>
      </w:r>
      <w:r w:rsidR="00B6243F" w:rsidRPr="00A102BF">
        <w:rPr>
          <w:sz w:val="28"/>
          <w:szCs w:val="28"/>
          <w:lang w:val="ru-RU"/>
        </w:rPr>
        <w:t xml:space="preserve"> </w:t>
      </w:r>
      <w:r w:rsidR="00B6243F" w:rsidRPr="002E5C89">
        <w:rPr>
          <w:sz w:val="28"/>
          <w:szCs w:val="28"/>
          <w:lang w:val="ru-RU"/>
        </w:rPr>
        <w:t>Порядок и условия предоставления данной выплаты устанавливаются решением Совета поселения</w:t>
      </w:r>
      <w:proofErr w:type="gramStart"/>
      <w:r w:rsidR="00B6243F" w:rsidRPr="002E5C89">
        <w:rPr>
          <w:sz w:val="28"/>
          <w:szCs w:val="28"/>
          <w:lang w:val="ru-RU"/>
        </w:rPr>
        <w:t>;</w:t>
      </w:r>
      <w:r w:rsidRPr="00A102BF">
        <w:rPr>
          <w:sz w:val="28"/>
          <w:szCs w:val="28"/>
          <w:lang w:val="ru-RU"/>
        </w:rPr>
        <w:t>»</w:t>
      </w:r>
      <w:proofErr w:type="gramEnd"/>
      <w:r w:rsidRPr="00A102BF">
        <w:rPr>
          <w:sz w:val="28"/>
          <w:szCs w:val="28"/>
          <w:lang w:val="ru-RU"/>
        </w:rPr>
        <w:t>.</w:t>
      </w:r>
    </w:p>
    <w:p w:rsidR="0024413D" w:rsidRPr="00A102BF" w:rsidRDefault="0024413D" w:rsidP="0024413D">
      <w:pPr>
        <w:ind w:firstLine="567"/>
        <w:jc w:val="both"/>
        <w:rPr>
          <w:sz w:val="28"/>
          <w:szCs w:val="28"/>
          <w:lang w:val="ru-RU"/>
        </w:rPr>
      </w:pPr>
    </w:p>
    <w:p w:rsidR="0024413D" w:rsidRPr="00A102BF" w:rsidRDefault="00296449" w:rsidP="0024413D">
      <w:pPr>
        <w:ind w:firstLine="567"/>
        <w:jc w:val="both"/>
        <w:rPr>
          <w:sz w:val="28"/>
          <w:szCs w:val="28"/>
          <w:lang w:val="ru-RU"/>
        </w:rPr>
      </w:pPr>
      <w:r w:rsidRPr="00A102BF">
        <w:rPr>
          <w:sz w:val="28"/>
          <w:szCs w:val="28"/>
          <w:lang w:val="ru-RU"/>
        </w:rPr>
        <w:t>3</w:t>
      </w:r>
      <w:r w:rsidR="0024413D" w:rsidRPr="00A102BF">
        <w:rPr>
          <w:sz w:val="28"/>
          <w:szCs w:val="28"/>
          <w:lang w:val="ru-RU"/>
        </w:rPr>
        <w:t>. Пункт 2 части 2 статьи 45.1 изложить в следующей редакции:</w:t>
      </w:r>
    </w:p>
    <w:p w:rsidR="0024413D" w:rsidRPr="00A102BF" w:rsidRDefault="0024413D" w:rsidP="0024413D">
      <w:pPr>
        <w:ind w:firstLine="567"/>
        <w:jc w:val="both"/>
        <w:rPr>
          <w:sz w:val="24"/>
          <w:lang w:val="ru-RU"/>
        </w:rPr>
      </w:pPr>
      <w:r w:rsidRPr="00A102BF">
        <w:rPr>
          <w:sz w:val="28"/>
          <w:szCs w:val="28"/>
          <w:lang w:val="ru-RU"/>
        </w:rPr>
        <w:t>«2) ежегодно, начиная с 01.01.2023, производится единовременная выплата на оздоровление в размере 30 тысяч рублей, а также ежегодно, начиная с 01.01.2023, производится единовременная выплата на оздоровление несовершеннолетних детей в размере 10 тысяч рублей на каждого ребенка</w:t>
      </w:r>
      <w:proofErr w:type="gramStart"/>
      <w:r w:rsidR="00B6243F" w:rsidRPr="00A102BF">
        <w:rPr>
          <w:sz w:val="28"/>
          <w:szCs w:val="28"/>
          <w:lang w:val="ru-RU"/>
        </w:rPr>
        <w:t>;</w:t>
      </w:r>
      <w:r w:rsidRPr="00A102BF">
        <w:rPr>
          <w:sz w:val="28"/>
          <w:szCs w:val="28"/>
          <w:lang w:val="ru-RU"/>
        </w:rPr>
        <w:t>»</w:t>
      </w:r>
      <w:proofErr w:type="gramEnd"/>
      <w:r w:rsidRPr="00A102BF">
        <w:rPr>
          <w:sz w:val="28"/>
          <w:szCs w:val="28"/>
          <w:lang w:val="ru-RU"/>
        </w:rPr>
        <w:t>.</w:t>
      </w:r>
    </w:p>
    <w:p w:rsidR="00113523" w:rsidRPr="00A102BF" w:rsidRDefault="00113523" w:rsidP="00047EA7">
      <w:pPr>
        <w:rPr>
          <w:sz w:val="24"/>
          <w:lang w:val="ru-RU"/>
        </w:rPr>
      </w:pPr>
    </w:p>
    <w:p w:rsidR="00B32901" w:rsidRDefault="00B32901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p w:rsidR="00AF69B7" w:rsidRDefault="00AF69B7" w:rsidP="00047EA7">
      <w:pPr>
        <w:rPr>
          <w:sz w:val="24"/>
          <w:lang w:val="ru-RU"/>
        </w:rPr>
      </w:pPr>
    </w:p>
    <w:sectPr w:rsidR="00AF69B7" w:rsidSect="00AF69B7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520"/>
        </w:tabs>
      </w:pPr>
    </w:lvl>
    <w:lvl w:ilvl="1">
      <w:start w:val="1"/>
      <w:numFmt w:val="decimal"/>
      <w:lvlText w:val="%2)"/>
      <w:lvlJc w:val="left"/>
      <w:pPr>
        <w:tabs>
          <w:tab w:val="num" w:pos="1215"/>
        </w:tabs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880"/>
        </w:tabs>
      </w:pPr>
    </w:lvl>
    <w:lvl w:ilvl="3">
      <w:start w:val="1"/>
      <w:numFmt w:val="decimal"/>
      <w:lvlText w:val="%4."/>
      <w:lvlJc w:val="left"/>
      <w:pPr>
        <w:tabs>
          <w:tab w:val="num" w:pos="900"/>
        </w:tabs>
      </w:pPr>
    </w:lvl>
    <w:lvl w:ilvl="4">
      <w:start w:val="1"/>
      <w:numFmt w:val="lowerLetter"/>
      <w:lvlText w:val="%5."/>
      <w:lvlJc w:val="left"/>
      <w:pPr>
        <w:tabs>
          <w:tab w:val="num" w:pos="4140"/>
        </w:tabs>
      </w:pPr>
    </w:lvl>
    <w:lvl w:ilvl="5">
      <w:start w:val="1"/>
      <w:numFmt w:val="lowerRoman"/>
      <w:lvlText w:val="%6."/>
      <w:lvlJc w:val="right"/>
      <w:pPr>
        <w:tabs>
          <w:tab w:val="num" w:pos="4860"/>
        </w:tabs>
      </w:pPr>
    </w:lvl>
    <w:lvl w:ilvl="6">
      <w:start w:val="1"/>
      <w:numFmt w:val="decimal"/>
      <w:lvlText w:val="%7."/>
      <w:lvlJc w:val="left"/>
      <w:pPr>
        <w:tabs>
          <w:tab w:val="num" w:pos="5580"/>
        </w:tabs>
      </w:pPr>
    </w:lvl>
    <w:lvl w:ilvl="7">
      <w:start w:val="1"/>
      <w:numFmt w:val="lowerLetter"/>
      <w:lvlText w:val="%8."/>
      <w:lvlJc w:val="left"/>
      <w:pPr>
        <w:tabs>
          <w:tab w:val="num" w:pos="6300"/>
        </w:tabs>
      </w:pPr>
    </w:lvl>
    <w:lvl w:ilvl="8">
      <w:start w:val="1"/>
      <w:numFmt w:val="lowerRoman"/>
      <w:lvlText w:val="%9."/>
      <w:lvlJc w:val="right"/>
      <w:pPr>
        <w:tabs>
          <w:tab w:val="num" w:pos="7020"/>
        </w:tabs>
      </w:pPr>
    </w:lvl>
  </w:abstractNum>
  <w:abstractNum w:abstractNumId="3">
    <w:nsid w:val="10CB68DE"/>
    <w:multiLevelType w:val="hybridMultilevel"/>
    <w:tmpl w:val="B692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A6426"/>
    <w:multiLevelType w:val="multilevel"/>
    <w:tmpl w:val="E95E69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6165903"/>
    <w:multiLevelType w:val="hybridMultilevel"/>
    <w:tmpl w:val="4374317E"/>
    <w:lvl w:ilvl="0" w:tplc="1A88542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00214A"/>
    <w:multiLevelType w:val="hybridMultilevel"/>
    <w:tmpl w:val="7E7CF3E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34416397"/>
    <w:multiLevelType w:val="hybridMultilevel"/>
    <w:tmpl w:val="9BF69A56"/>
    <w:lvl w:ilvl="0" w:tplc="CC8A74AE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8A5764"/>
    <w:multiLevelType w:val="hybridMultilevel"/>
    <w:tmpl w:val="17D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F235D"/>
    <w:multiLevelType w:val="hybridMultilevel"/>
    <w:tmpl w:val="8FAE967A"/>
    <w:lvl w:ilvl="0" w:tplc="7BC6C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C01C0F"/>
    <w:multiLevelType w:val="hybridMultilevel"/>
    <w:tmpl w:val="666E1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647CF"/>
    <w:multiLevelType w:val="hybridMultilevel"/>
    <w:tmpl w:val="9AE49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340FD"/>
    <w:multiLevelType w:val="hybridMultilevel"/>
    <w:tmpl w:val="7F964014"/>
    <w:lvl w:ilvl="0" w:tplc="B2B2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EDE8A">
      <w:numFmt w:val="none"/>
      <w:lvlText w:val=""/>
      <w:lvlJc w:val="left"/>
      <w:pPr>
        <w:tabs>
          <w:tab w:val="num" w:pos="360"/>
        </w:tabs>
      </w:pPr>
    </w:lvl>
    <w:lvl w:ilvl="2" w:tplc="DE2A94B2">
      <w:numFmt w:val="none"/>
      <w:lvlText w:val=""/>
      <w:lvlJc w:val="left"/>
      <w:pPr>
        <w:tabs>
          <w:tab w:val="num" w:pos="360"/>
        </w:tabs>
      </w:pPr>
    </w:lvl>
    <w:lvl w:ilvl="3" w:tplc="096A647A">
      <w:numFmt w:val="none"/>
      <w:lvlText w:val=""/>
      <w:lvlJc w:val="left"/>
      <w:pPr>
        <w:tabs>
          <w:tab w:val="num" w:pos="360"/>
        </w:tabs>
      </w:pPr>
    </w:lvl>
    <w:lvl w:ilvl="4" w:tplc="10FCD77E">
      <w:numFmt w:val="none"/>
      <w:lvlText w:val=""/>
      <w:lvlJc w:val="left"/>
      <w:pPr>
        <w:tabs>
          <w:tab w:val="num" w:pos="360"/>
        </w:tabs>
      </w:pPr>
    </w:lvl>
    <w:lvl w:ilvl="5" w:tplc="BB7E4FD2">
      <w:numFmt w:val="none"/>
      <w:lvlText w:val=""/>
      <w:lvlJc w:val="left"/>
      <w:pPr>
        <w:tabs>
          <w:tab w:val="num" w:pos="360"/>
        </w:tabs>
      </w:pPr>
    </w:lvl>
    <w:lvl w:ilvl="6" w:tplc="8724D7AE">
      <w:numFmt w:val="none"/>
      <w:lvlText w:val=""/>
      <w:lvlJc w:val="left"/>
      <w:pPr>
        <w:tabs>
          <w:tab w:val="num" w:pos="360"/>
        </w:tabs>
      </w:pPr>
    </w:lvl>
    <w:lvl w:ilvl="7" w:tplc="E0326DFE">
      <w:numFmt w:val="none"/>
      <w:lvlText w:val=""/>
      <w:lvlJc w:val="left"/>
      <w:pPr>
        <w:tabs>
          <w:tab w:val="num" w:pos="360"/>
        </w:tabs>
      </w:pPr>
    </w:lvl>
    <w:lvl w:ilvl="8" w:tplc="47D422B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5562748"/>
    <w:multiLevelType w:val="multilevel"/>
    <w:tmpl w:val="7C9831A0"/>
    <w:styleLink w:val="WWNum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b w:val="0"/>
      </w:rPr>
    </w:lvl>
  </w:abstractNum>
  <w:abstractNum w:abstractNumId="14">
    <w:nsid w:val="777A5644"/>
    <w:multiLevelType w:val="multilevel"/>
    <w:tmpl w:val="A210EB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3B60"/>
    <w:rsid w:val="00001305"/>
    <w:rsid w:val="00007AD6"/>
    <w:rsid w:val="00010286"/>
    <w:rsid w:val="000139D2"/>
    <w:rsid w:val="000305D6"/>
    <w:rsid w:val="000335AE"/>
    <w:rsid w:val="00033F0E"/>
    <w:rsid w:val="000353C1"/>
    <w:rsid w:val="00042A38"/>
    <w:rsid w:val="00047EA7"/>
    <w:rsid w:val="00052ED0"/>
    <w:rsid w:val="00057BD0"/>
    <w:rsid w:val="00061ADC"/>
    <w:rsid w:val="00062ED9"/>
    <w:rsid w:val="00063397"/>
    <w:rsid w:val="00065FEB"/>
    <w:rsid w:val="0007041C"/>
    <w:rsid w:val="00074A33"/>
    <w:rsid w:val="0009069B"/>
    <w:rsid w:val="000907C9"/>
    <w:rsid w:val="000911D7"/>
    <w:rsid w:val="00092708"/>
    <w:rsid w:val="000A1970"/>
    <w:rsid w:val="000B1D9E"/>
    <w:rsid w:val="000B2B33"/>
    <w:rsid w:val="000C0CB1"/>
    <w:rsid w:val="000C15DD"/>
    <w:rsid w:val="000C3F35"/>
    <w:rsid w:val="000D2345"/>
    <w:rsid w:val="000E6F5F"/>
    <w:rsid w:val="000F52A7"/>
    <w:rsid w:val="000F680D"/>
    <w:rsid w:val="00101589"/>
    <w:rsid w:val="00103C05"/>
    <w:rsid w:val="00113523"/>
    <w:rsid w:val="00126F17"/>
    <w:rsid w:val="00135C77"/>
    <w:rsid w:val="00144958"/>
    <w:rsid w:val="00154E9A"/>
    <w:rsid w:val="0015599E"/>
    <w:rsid w:val="001624BA"/>
    <w:rsid w:val="00166E14"/>
    <w:rsid w:val="00170D6B"/>
    <w:rsid w:val="00174B2E"/>
    <w:rsid w:val="00175A96"/>
    <w:rsid w:val="00176B90"/>
    <w:rsid w:val="00193E81"/>
    <w:rsid w:val="0019430A"/>
    <w:rsid w:val="001B66A6"/>
    <w:rsid w:val="001B748A"/>
    <w:rsid w:val="001C3A33"/>
    <w:rsid w:val="001D2D7D"/>
    <w:rsid w:val="001D69ED"/>
    <w:rsid w:val="001D773E"/>
    <w:rsid w:val="001E5326"/>
    <w:rsid w:val="001F2C77"/>
    <w:rsid w:val="001F3B95"/>
    <w:rsid w:val="001F5886"/>
    <w:rsid w:val="001F646C"/>
    <w:rsid w:val="00212945"/>
    <w:rsid w:val="00220EBB"/>
    <w:rsid w:val="00226E65"/>
    <w:rsid w:val="0023608D"/>
    <w:rsid w:val="00236906"/>
    <w:rsid w:val="00237CE9"/>
    <w:rsid w:val="002413C1"/>
    <w:rsid w:val="00241E28"/>
    <w:rsid w:val="0024413D"/>
    <w:rsid w:val="00250041"/>
    <w:rsid w:val="00250918"/>
    <w:rsid w:val="002577ED"/>
    <w:rsid w:val="00280B58"/>
    <w:rsid w:val="002919D6"/>
    <w:rsid w:val="00296449"/>
    <w:rsid w:val="002B2D80"/>
    <w:rsid w:val="002B366D"/>
    <w:rsid w:val="002B6D3E"/>
    <w:rsid w:val="002C19CA"/>
    <w:rsid w:val="002C3764"/>
    <w:rsid w:val="002C5C13"/>
    <w:rsid w:val="002D1CBC"/>
    <w:rsid w:val="002D4C21"/>
    <w:rsid w:val="002E3C8D"/>
    <w:rsid w:val="002E5C89"/>
    <w:rsid w:val="002F16EB"/>
    <w:rsid w:val="002F1B50"/>
    <w:rsid w:val="002F655E"/>
    <w:rsid w:val="00302517"/>
    <w:rsid w:val="00311EA3"/>
    <w:rsid w:val="0031390C"/>
    <w:rsid w:val="00315D31"/>
    <w:rsid w:val="0031603F"/>
    <w:rsid w:val="003210CF"/>
    <w:rsid w:val="00322AC0"/>
    <w:rsid w:val="00332981"/>
    <w:rsid w:val="00336B87"/>
    <w:rsid w:val="00343190"/>
    <w:rsid w:val="003439F3"/>
    <w:rsid w:val="003515CF"/>
    <w:rsid w:val="00361B73"/>
    <w:rsid w:val="00364EBC"/>
    <w:rsid w:val="00364EFE"/>
    <w:rsid w:val="00365D9E"/>
    <w:rsid w:val="00371A13"/>
    <w:rsid w:val="003723A1"/>
    <w:rsid w:val="003810C0"/>
    <w:rsid w:val="00391C44"/>
    <w:rsid w:val="00391CC0"/>
    <w:rsid w:val="00393A17"/>
    <w:rsid w:val="00397986"/>
    <w:rsid w:val="003B143E"/>
    <w:rsid w:val="003B306A"/>
    <w:rsid w:val="003C2138"/>
    <w:rsid w:val="003C2DAA"/>
    <w:rsid w:val="003C495E"/>
    <w:rsid w:val="003D34C7"/>
    <w:rsid w:val="003D5835"/>
    <w:rsid w:val="003E4717"/>
    <w:rsid w:val="003F763B"/>
    <w:rsid w:val="00413D79"/>
    <w:rsid w:val="00436334"/>
    <w:rsid w:val="004400E8"/>
    <w:rsid w:val="00453039"/>
    <w:rsid w:val="00471E34"/>
    <w:rsid w:val="00472222"/>
    <w:rsid w:val="004724EB"/>
    <w:rsid w:val="00480BAE"/>
    <w:rsid w:val="004847CF"/>
    <w:rsid w:val="0048488C"/>
    <w:rsid w:val="00485CBE"/>
    <w:rsid w:val="00492EDD"/>
    <w:rsid w:val="00494782"/>
    <w:rsid w:val="004A500E"/>
    <w:rsid w:val="004B5901"/>
    <w:rsid w:val="004C762E"/>
    <w:rsid w:val="004D2D81"/>
    <w:rsid w:val="004D3C83"/>
    <w:rsid w:val="004E23DF"/>
    <w:rsid w:val="00501CC3"/>
    <w:rsid w:val="005025E6"/>
    <w:rsid w:val="0050606E"/>
    <w:rsid w:val="005066C9"/>
    <w:rsid w:val="00506F4F"/>
    <w:rsid w:val="005104C2"/>
    <w:rsid w:val="00511118"/>
    <w:rsid w:val="00522164"/>
    <w:rsid w:val="00524A58"/>
    <w:rsid w:val="00540E6E"/>
    <w:rsid w:val="0054217F"/>
    <w:rsid w:val="00543CDE"/>
    <w:rsid w:val="0054688D"/>
    <w:rsid w:val="00556A8D"/>
    <w:rsid w:val="0057458F"/>
    <w:rsid w:val="005773F4"/>
    <w:rsid w:val="00586313"/>
    <w:rsid w:val="005901CE"/>
    <w:rsid w:val="005943FE"/>
    <w:rsid w:val="005A4522"/>
    <w:rsid w:val="005A5F5D"/>
    <w:rsid w:val="005B13C9"/>
    <w:rsid w:val="005C197E"/>
    <w:rsid w:val="005C1D19"/>
    <w:rsid w:val="005C44FB"/>
    <w:rsid w:val="005C4757"/>
    <w:rsid w:val="005C592F"/>
    <w:rsid w:val="005C7792"/>
    <w:rsid w:val="005D5810"/>
    <w:rsid w:val="005D6386"/>
    <w:rsid w:val="005D6BC1"/>
    <w:rsid w:val="005E1165"/>
    <w:rsid w:val="005E38CB"/>
    <w:rsid w:val="005E4697"/>
    <w:rsid w:val="005F5A0F"/>
    <w:rsid w:val="0060171C"/>
    <w:rsid w:val="00616066"/>
    <w:rsid w:val="00616151"/>
    <w:rsid w:val="00617DF2"/>
    <w:rsid w:val="00620497"/>
    <w:rsid w:val="00620B8C"/>
    <w:rsid w:val="00623D7F"/>
    <w:rsid w:val="00625ECF"/>
    <w:rsid w:val="00632089"/>
    <w:rsid w:val="00636FD5"/>
    <w:rsid w:val="006417BE"/>
    <w:rsid w:val="00650444"/>
    <w:rsid w:val="00657D7E"/>
    <w:rsid w:val="006621E3"/>
    <w:rsid w:val="00670C4D"/>
    <w:rsid w:val="00670FE4"/>
    <w:rsid w:val="00673CAA"/>
    <w:rsid w:val="0067412D"/>
    <w:rsid w:val="00682F89"/>
    <w:rsid w:val="00685377"/>
    <w:rsid w:val="00685C9E"/>
    <w:rsid w:val="00686C98"/>
    <w:rsid w:val="00687776"/>
    <w:rsid w:val="00690369"/>
    <w:rsid w:val="00694044"/>
    <w:rsid w:val="006940D6"/>
    <w:rsid w:val="006A5914"/>
    <w:rsid w:val="006B046A"/>
    <w:rsid w:val="006B4A58"/>
    <w:rsid w:val="006B6652"/>
    <w:rsid w:val="006C2E6F"/>
    <w:rsid w:val="006C3144"/>
    <w:rsid w:val="006C63F2"/>
    <w:rsid w:val="006C6CF2"/>
    <w:rsid w:val="006D1B2A"/>
    <w:rsid w:val="006E538B"/>
    <w:rsid w:val="006F3D1E"/>
    <w:rsid w:val="006F422A"/>
    <w:rsid w:val="00700403"/>
    <w:rsid w:val="007016FD"/>
    <w:rsid w:val="00703E54"/>
    <w:rsid w:val="0070734F"/>
    <w:rsid w:val="00712A8F"/>
    <w:rsid w:val="00714591"/>
    <w:rsid w:val="0072147C"/>
    <w:rsid w:val="007221CD"/>
    <w:rsid w:val="00732229"/>
    <w:rsid w:val="007352F7"/>
    <w:rsid w:val="00752CC6"/>
    <w:rsid w:val="00760043"/>
    <w:rsid w:val="00764B7F"/>
    <w:rsid w:val="0077229A"/>
    <w:rsid w:val="00775D81"/>
    <w:rsid w:val="0077751A"/>
    <w:rsid w:val="00782F75"/>
    <w:rsid w:val="007838F9"/>
    <w:rsid w:val="007A0B66"/>
    <w:rsid w:val="007B1EA8"/>
    <w:rsid w:val="007B4455"/>
    <w:rsid w:val="007C5BD4"/>
    <w:rsid w:val="007D3BB1"/>
    <w:rsid w:val="007D5036"/>
    <w:rsid w:val="007D7C21"/>
    <w:rsid w:val="007E309D"/>
    <w:rsid w:val="007E4753"/>
    <w:rsid w:val="007E7E4A"/>
    <w:rsid w:val="007F7E79"/>
    <w:rsid w:val="008002FE"/>
    <w:rsid w:val="0080205E"/>
    <w:rsid w:val="00805D0B"/>
    <w:rsid w:val="008077C6"/>
    <w:rsid w:val="0080787B"/>
    <w:rsid w:val="00814985"/>
    <w:rsid w:val="00816170"/>
    <w:rsid w:val="00820218"/>
    <w:rsid w:val="00821954"/>
    <w:rsid w:val="00825255"/>
    <w:rsid w:val="00830B75"/>
    <w:rsid w:val="00852430"/>
    <w:rsid w:val="00855873"/>
    <w:rsid w:val="008564F7"/>
    <w:rsid w:val="00876847"/>
    <w:rsid w:val="00890908"/>
    <w:rsid w:val="00891EFD"/>
    <w:rsid w:val="00896028"/>
    <w:rsid w:val="008D5F19"/>
    <w:rsid w:val="008E59C3"/>
    <w:rsid w:val="008F1A10"/>
    <w:rsid w:val="008F2FB4"/>
    <w:rsid w:val="0090181A"/>
    <w:rsid w:val="00904283"/>
    <w:rsid w:val="00913B5C"/>
    <w:rsid w:val="00916C35"/>
    <w:rsid w:val="009172A5"/>
    <w:rsid w:val="0092477B"/>
    <w:rsid w:val="0093264B"/>
    <w:rsid w:val="00947A54"/>
    <w:rsid w:val="0095275C"/>
    <w:rsid w:val="009543A8"/>
    <w:rsid w:val="009655BB"/>
    <w:rsid w:val="00966CA8"/>
    <w:rsid w:val="009829C5"/>
    <w:rsid w:val="009835CF"/>
    <w:rsid w:val="009901F8"/>
    <w:rsid w:val="009A26BE"/>
    <w:rsid w:val="009A5C9B"/>
    <w:rsid w:val="009A7BDE"/>
    <w:rsid w:val="009D305D"/>
    <w:rsid w:val="009E5856"/>
    <w:rsid w:val="009E5AFC"/>
    <w:rsid w:val="009E68CA"/>
    <w:rsid w:val="009F0827"/>
    <w:rsid w:val="009F5415"/>
    <w:rsid w:val="00A02063"/>
    <w:rsid w:val="00A04F9C"/>
    <w:rsid w:val="00A102BF"/>
    <w:rsid w:val="00A14498"/>
    <w:rsid w:val="00A14F45"/>
    <w:rsid w:val="00A216CC"/>
    <w:rsid w:val="00A26867"/>
    <w:rsid w:val="00A37A59"/>
    <w:rsid w:val="00A40AD3"/>
    <w:rsid w:val="00A40E23"/>
    <w:rsid w:val="00A412D7"/>
    <w:rsid w:val="00A57D3E"/>
    <w:rsid w:val="00A60234"/>
    <w:rsid w:val="00A65C4F"/>
    <w:rsid w:val="00A67094"/>
    <w:rsid w:val="00A7011A"/>
    <w:rsid w:val="00A72620"/>
    <w:rsid w:val="00A77304"/>
    <w:rsid w:val="00A77CA0"/>
    <w:rsid w:val="00A803B2"/>
    <w:rsid w:val="00A82B2C"/>
    <w:rsid w:val="00A9797F"/>
    <w:rsid w:val="00AA3A3A"/>
    <w:rsid w:val="00AA5DC7"/>
    <w:rsid w:val="00AB3194"/>
    <w:rsid w:val="00AC3BB3"/>
    <w:rsid w:val="00AC5D54"/>
    <w:rsid w:val="00AD180E"/>
    <w:rsid w:val="00AD4FD7"/>
    <w:rsid w:val="00AD61A9"/>
    <w:rsid w:val="00AD6BAD"/>
    <w:rsid w:val="00AE3659"/>
    <w:rsid w:val="00AE5AAD"/>
    <w:rsid w:val="00AE697A"/>
    <w:rsid w:val="00AF69B7"/>
    <w:rsid w:val="00AF6F87"/>
    <w:rsid w:val="00B13311"/>
    <w:rsid w:val="00B216BF"/>
    <w:rsid w:val="00B21ECF"/>
    <w:rsid w:val="00B241CB"/>
    <w:rsid w:val="00B32901"/>
    <w:rsid w:val="00B4025F"/>
    <w:rsid w:val="00B42900"/>
    <w:rsid w:val="00B5039E"/>
    <w:rsid w:val="00B56656"/>
    <w:rsid w:val="00B56BD6"/>
    <w:rsid w:val="00B60EDE"/>
    <w:rsid w:val="00B61818"/>
    <w:rsid w:val="00B6243F"/>
    <w:rsid w:val="00B6589E"/>
    <w:rsid w:val="00B70C9D"/>
    <w:rsid w:val="00B7471E"/>
    <w:rsid w:val="00B76269"/>
    <w:rsid w:val="00B90A43"/>
    <w:rsid w:val="00B9344E"/>
    <w:rsid w:val="00B9697E"/>
    <w:rsid w:val="00B9756E"/>
    <w:rsid w:val="00BA6FCB"/>
    <w:rsid w:val="00BB36D5"/>
    <w:rsid w:val="00BB6644"/>
    <w:rsid w:val="00BB7D87"/>
    <w:rsid w:val="00BD139E"/>
    <w:rsid w:val="00BD224C"/>
    <w:rsid w:val="00BD2451"/>
    <w:rsid w:val="00BD4D81"/>
    <w:rsid w:val="00BD696C"/>
    <w:rsid w:val="00BE20CD"/>
    <w:rsid w:val="00BE2155"/>
    <w:rsid w:val="00BE3042"/>
    <w:rsid w:val="00BF03B0"/>
    <w:rsid w:val="00BF1AAD"/>
    <w:rsid w:val="00C00AC8"/>
    <w:rsid w:val="00C03F11"/>
    <w:rsid w:val="00C05B32"/>
    <w:rsid w:val="00C10137"/>
    <w:rsid w:val="00C137B9"/>
    <w:rsid w:val="00C21480"/>
    <w:rsid w:val="00C24141"/>
    <w:rsid w:val="00C2570C"/>
    <w:rsid w:val="00C257DF"/>
    <w:rsid w:val="00C346BE"/>
    <w:rsid w:val="00C37329"/>
    <w:rsid w:val="00C379E0"/>
    <w:rsid w:val="00C416D3"/>
    <w:rsid w:val="00C47E6D"/>
    <w:rsid w:val="00C547CA"/>
    <w:rsid w:val="00C54AF2"/>
    <w:rsid w:val="00C55C6D"/>
    <w:rsid w:val="00C571B9"/>
    <w:rsid w:val="00C8393C"/>
    <w:rsid w:val="00C86FDE"/>
    <w:rsid w:val="00CB78DF"/>
    <w:rsid w:val="00CD0629"/>
    <w:rsid w:val="00CD5633"/>
    <w:rsid w:val="00CF1151"/>
    <w:rsid w:val="00CF2BF6"/>
    <w:rsid w:val="00CF2E53"/>
    <w:rsid w:val="00CF597B"/>
    <w:rsid w:val="00CF5E11"/>
    <w:rsid w:val="00D01110"/>
    <w:rsid w:val="00D067D4"/>
    <w:rsid w:val="00D10D90"/>
    <w:rsid w:val="00D34063"/>
    <w:rsid w:val="00D36149"/>
    <w:rsid w:val="00D4045D"/>
    <w:rsid w:val="00D40ACB"/>
    <w:rsid w:val="00D43B94"/>
    <w:rsid w:val="00D44B84"/>
    <w:rsid w:val="00D4512C"/>
    <w:rsid w:val="00D45A15"/>
    <w:rsid w:val="00D45B9C"/>
    <w:rsid w:val="00D524DE"/>
    <w:rsid w:val="00D64BEE"/>
    <w:rsid w:val="00D65EC2"/>
    <w:rsid w:val="00D66C0E"/>
    <w:rsid w:val="00D83B43"/>
    <w:rsid w:val="00D926EF"/>
    <w:rsid w:val="00D95110"/>
    <w:rsid w:val="00D973C1"/>
    <w:rsid w:val="00DA68AA"/>
    <w:rsid w:val="00DB4838"/>
    <w:rsid w:val="00DC77F4"/>
    <w:rsid w:val="00DD2B62"/>
    <w:rsid w:val="00DD3B60"/>
    <w:rsid w:val="00DD49E8"/>
    <w:rsid w:val="00DF4FC9"/>
    <w:rsid w:val="00E01A3E"/>
    <w:rsid w:val="00E12073"/>
    <w:rsid w:val="00E17C8E"/>
    <w:rsid w:val="00E209CC"/>
    <w:rsid w:val="00E3134D"/>
    <w:rsid w:val="00E328B2"/>
    <w:rsid w:val="00E33878"/>
    <w:rsid w:val="00E41652"/>
    <w:rsid w:val="00E42018"/>
    <w:rsid w:val="00E44E08"/>
    <w:rsid w:val="00E54E05"/>
    <w:rsid w:val="00E57371"/>
    <w:rsid w:val="00E64FF7"/>
    <w:rsid w:val="00E92B38"/>
    <w:rsid w:val="00E97511"/>
    <w:rsid w:val="00E97626"/>
    <w:rsid w:val="00E97E38"/>
    <w:rsid w:val="00EA26A3"/>
    <w:rsid w:val="00EA2DF2"/>
    <w:rsid w:val="00EA6309"/>
    <w:rsid w:val="00EB3E50"/>
    <w:rsid w:val="00EB5F9C"/>
    <w:rsid w:val="00EC2E15"/>
    <w:rsid w:val="00EC3711"/>
    <w:rsid w:val="00EC4FE2"/>
    <w:rsid w:val="00EE02A7"/>
    <w:rsid w:val="00EE0BB2"/>
    <w:rsid w:val="00F01713"/>
    <w:rsid w:val="00F052E4"/>
    <w:rsid w:val="00F110C8"/>
    <w:rsid w:val="00F14012"/>
    <w:rsid w:val="00F21745"/>
    <w:rsid w:val="00F24E72"/>
    <w:rsid w:val="00F251AA"/>
    <w:rsid w:val="00F30874"/>
    <w:rsid w:val="00F31F08"/>
    <w:rsid w:val="00F3654F"/>
    <w:rsid w:val="00F442D4"/>
    <w:rsid w:val="00F44E57"/>
    <w:rsid w:val="00F4537A"/>
    <w:rsid w:val="00F465AC"/>
    <w:rsid w:val="00F47097"/>
    <w:rsid w:val="00F52714"/>
    <w:rsid w:val="00F52E00"/>
    <w:rsid w:val="00F6245B"/>
    <w:rsid w:val="00F62585"/>
    <w:rsid w:val="00F63F73"/>
    <w:rsid w:val="00F77E13"/>
    <w:rsid w:val="00F82D71"/>
    <w:rsid w:val="00F944F4"/>
    <w:rsid w:val="00F953F7"/>
    <w:rsid w:val="00FA0DF2"/>
    <w:rsid w:val="00FA549A"/>
    <w:rsid w:val="00FB7E58"/>
    <w:rsid w:val="00FC7CE7"/>
    <w:rsid w:val="00FD1E2B"/>
    <w:rsid w:val="00FD2C09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FD"/>
    <w:rPr>
      <w:lang w:val="en-US"/>
    </w:rPr>
  </w:style>
  <w:style w:type="paragraph" w:styleId="1">
    <w:name w:val="heading 1"/>
    <w:basedOn w:val="a"/>
    <w:next w:val="a"/>
    <w:qFormat/>
    <w:rsid w:val="000D2345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0D234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0D2345"/>
    <w:pPr>
      <w:keepNext/>
      <w:jc w:val="center"/>
      <w:outlineLvl w:val="2"/>
    </w:pPr>
    <w:rPr>
      <w:rFonts w:ascii="Times NR Cyr MT" w:hAnsi="Times NR Cyr MT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345"/>
    <w:pPr>
      <w:jc w:val="center"/>
    </w:pPr>
    <w:rPr>
      <w:rFonts w:ascii="Times NR Cyr MT" w:hAnsi="Times NR Cyr MT"/>
      <w:sz w:val="24"/>
    </w:rPr>
  </w:style>
  <w:style w:type="paragraph" w:styleId="20">
    <w:name w:val="Body Text 2"/>
    <w:basedOn w:val="a"/>
    <w:rsid w:val="000D2345"/>
    <w:pPr>
      <w:jc w:val="both"/>
    </w:pPr>
    <w:rPr>
      <w:sz w:val="28"/>
      <w:lang w:val="ru-RU"/>
    </w:rPr>
  </w:style>
  <w:style w:type="paragraph" w:styleId="a5">
    <w:name w:val="Body Text"/>
    <w:basedOn w:val="a"/>
    <w:link w:val="a6"/>
    <w:rsid w:val="000D2345"/>
    <w:pPr>
      <w:jc w:val="both"/>
    </w:pPr>
    <w:rPr>
      <w:sz w:val="24"/>
      <w:szCs w:val="24"/>
    </w:rPr>
  </w:style>
  <w:style w:type="paragraph" w:customStyle="1" w:styleId="ConsNormal">
    <w:name w:val="ConsNormal"/>
    <w:rsid w:val="006B046A"/>
    <w:pPr>
      <w:widowControl w:val="0"/>
      <w:ind w:firstLine="720"/>
    </w:pPr>
    <w:rPr>
      <w:rFonts w:ascii="Arial" w:hAnsi="Arial"/>
      <w:snapToGrid w:val="0"/>
    </w:rPr>
  </w:style>
  <w:style w:type="paragraph" w:customStyle="1" w:styleId="a7">
    <w:name w:val="Знак"/>
    <w:basedOn w:val="a"/>
    <w:autoRedefine/>
    <w:rsid w:val="006B046A"/>
    <w:pPr>
      <w:spacing w:after="160" w:line="240" w:lineRule="exact"/>
    </w:pPr>
    <w:rPr>
      <w:sz w:val="28"/>
      <w:lang w:eastAsia="en-US"/>
    </w:rPr>
  </w:style>
  <w:style w:type="paragraph" w:customStyle="1" w:styleId="ConsPlusNormal">
    <w:name w:val="ConsPlusNormal"/>
    <w:rsid w:val="00D926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9901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782F7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5D8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5D81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E30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21">
    <w:name w:val="Body Text Indent 2"/>
    <w:basedOn w:val="a"/>
    <w:link w:val="22"/>
    <w:uiPriority w:val="99"/>
    <w:unhideWhenUsed/>
    <w:rsid w:val="009655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9655BB"/>
    <w:rPr>
      <w:lang w:val="en-US"/>
    </w:rPr>
  </w:style>
  <w:style w:type="character" w:customStyle="1" w:styleId="ConsPlusNonformat0">
    <w:name w:val="ConsPlusNonformat Знак"/>
    <w:link w:val="ConsPlusNonformat"/>
    <w:rsid w:val="000C3F35"/>
    <w:rPr>
      <w:rFonts w:ascii="Courier New" w:hAnsi="Courier New" w:cs="Courier New"/>
      <w:lang w:val="ru-RU" w:eastAsia="ru-RU" w:bidi="ar-SA"/>
    </w:rPr>
  </w:style>
  <w:style w:type="paragraph" w:styleId="ab">
    <w:name w:val="Normal (Web)"/>
    <w:basedOn w:val="a"/>
    <w:link w:val="ac"/>
    <w:uiPriority w:val="99"/>
    <w:unhideWhenUsed/>
    <w:rsid w:val="000F52A7"/>
    <w:pPr>
      <w:spacing w:before="100" w:beforeAutospacing="1" w:after="100" w:afterAutospacing="1"/>
    </w:pPr>
    <w:rPr>
      <w:sz w:val="24"/>
      <w:szCs w:val="24"/>
    </w:rPr>
  </w:style>
  <w:style w:type="numbering" w:customStyle="1" w:styleId="WWNum1">
    <w:name w:val="WWNum1"/>
    <w:basedOn w:val="a2"/>
    <w:rsid w:val="005A5F5D"/>
    <w:pPr>
      <w:numPr>
        <w:numId w:val="14"/>
      </w:numPr>
    </w:pPr>
  </w:style>
  <w:style w:type="character" w:customStyle="1" w:styleId="a4">
    <w:name w:val="Название Знак"/>
    <w:link w:val="a3"/>
    <w:rsid w:val="003C495E"/>
    <w:rPr>
      <w:rFonts w:ascii="Times NR Cyr MT" w:hAnsi="Times NR Cyr MT"/>
      <w:sz w:val="24"/>
    </w:rPr>
  </w:style>
  <w:style w:type="character" w:styleId="ad">
    <w:name w:val="Hyperlink"/>
    <w:uiPriority w:val="99"/>
    <w:semiHidden/>
    <w:unhideWhenUsed/>
    <w:rsid w:val="009543A8"/>
    <w:rPr>
      <w:color w:val="0000FF"/>
      <w:u w:val="single"/>
    </w:rPr>
  </w:style>
  <w:style w:type="paragraph" w:customStyle="1" w:styleId="s1">
    <w:name w:val="s_1"/>
    <w:basedOn w:val="a"/>
    <w:rsid w:val="00617D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">
    <w:name w:val="Обычный (веб) Знак"/>
    <w:link w:val="ab"/>
    <w:uiPriority w:val="99"/>
    <w:locked/>
    <w:rsid w:val="00E97E38"/>
    <w:rPr>
      <w:sz w:val="24"/>
      <w:szCs w:val="24"/>
    </w:rPr>
  </w:style>
  <w:style w:type="paragraph" w:customStyle="1" w:styleId="FORMATTEXT">
    <w:name w:val=".FORMATTEXT"/>
    <w:uiPriority w:val="99"/>
    <w:rsid w:val="0029644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DD21-792C-4B70-AD84-FC52B853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er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KovylyDL</dc:creator>
  <cp:lastModifiedBy>администрация</cp:lastModifiedBy>
  <cp:revision>2</cp:revision>
  <cp:lastPrinted>2023-06-01T12:02:00Z</cp:lastPrinted>
  <dcterms:created xsi:type="dcterms:W3CDTF">2023-06-01T12:02:00Z</dcterms:created>
  <dcterms:modified xsi:type="dcterms:W3CDTF">2023-06-01T12:02:00Z</dcterms:modified>
</cp:coreProperties>
</file>